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64CC" w:rsidRDefault="00E164CC" w:rsidP="002F7754">
      <w:pPr>
        <w:ind w:right="-857"/>
        <w:contextualSpacing/>
        <w:jc w:val="both"/>
        <w:rPr>
          <w:b/>
          <w:color w:val="5B9BD5"/>
          <w:sz w:val="22"/>
          <w:szCs w:val="22"/>
        </w:rPr>
      </w:pPr>
    </w:p>
    <w:p w:rsidR="002F7754" w:rsidRDefault="002F7754" w:rsidP="002F7754">
      <w:pPr>
        <w:ind w:right="-857"/>
        <w:contextualSpacing/>
        <w:jc w:val="both"/>
        <w:rPr>
          <w:b/>
          <w:color w:val="5B9BD5"/>
          <w:sz w:val="22"/>
          <w:szCs w:val="22"/>
        </w:rPr>
      </w:pPr>
      <w:r w:rsidRPr="002F7754">
        <w:rPr>
          <w:b/>
          <w:color w:val="5B9BD5"/>
          <w:sz w:val="22"/>
          <w:szCs w:val="22"/>
        </w:rPr>
        <w:t>Синим – относящееся к плательщикам НДС.</w:t>
      </w:r>
    </w:p>
    <w:p w:rsidR="00AB6C84" w:rsidRPr="00AB6C84" w:rsidRDefault="00AB6C84" w:rsidP="002F7754">
      <w:pPr>
        <w:ind w:right="-857"/>
        <w:contextualSpacing/>
        <w:jc w:val="both"/>
        <w:rPr>
          <w:b/>
          <w:color w:val="A8D08D"/>
          <w:sz w:val="22"/>
          <w:szCs w:val="22"/>
          <w:lang w:eastAsia="ru-RU"/>
        </w:rPr>
      </w:pPr>
      <w:r w:rsidRPr="003A491E">
        <w:rPr>
          <w:b/>
          <w:color w:val="A8D08D"/>
          <w:sz w:val="22"/>
          <w:szCs w:val="22"/>
          <w:lang w:eastAsia="ru-RU"/>
        </w:rPr>
        <w:t>Зеленым-Альтернативная форма изложения однозначных условий.</w:t>
      </w:r>
    </w:p>
    <w:p w:rsidR="002F7754" w:rsidRPr="003F7871" w:rsidRDefault="002F7754" w:rsidP="002F7754">
      <w:pPr>
        <w:ind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rsidR="002F7754" w:rsidRPr="003F7871" w:rsidRDefault="002F7754" w:rsidP="002F7754">
      <w:pPr>
        <w:ind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rsidR="00F876C1" w:rsidRDefault="00F876C1" w:rsidP="00A1642B">
      <w:pPr>
        <w:widowControl w:val="0"/>
        <w:suppressAutoHyphens/>
        <w:autoSpaceDE w:val="0"/>
        <w:autoSpaceDN w:val="0"/>
        <w:adjustRightInd w:val="0"/>
        <w:ind w:right="141"/>
        <w:jc w:val="center"/>
        <w:rPr>
          <w:b/>
          <w:bCs/>
          <w:sz w:val="22"/>
          <w:szCs w:val="22"/>
        </w:rPr>
      </w:pPr>
    </w:p>
    <w:p w:rsidR="00255714" w:rsidRPr="002F7754" w:rsidRDefault="006130BA" w:rsidP="00A1642B">
      <w:pPr>
        <w:widowControl w:val="0"/>
        <w:suppressAutoHyphens/>
        <w:autoSpaceDE w:val="0"/>
        <w:autoSpaceDN w:val="0"/>
        <w:adjustRightInd w:val="0"/>
        <w:ind w:right="141"/>
        <w:jc w:val="center"/>
        <w:rPr>
          <w:b/>
          <w:bCs/>
          <w:sz w:val="22"/>
          <w:szCs w:val="22"/>
        </w:rPr>
      </w:pPr>
      <w:r w:rsidRPr="002F7754">
        <w:rPr>
          <w:b/>
          <w:bCs/>
          <w:sz w:val="22"/>
          <w:szCs w:val="22"/>
        </w:rPr>
        <w:t>Агентский договор</w:t>
      </w:r>
    </w:p>
    <w:p w:rsidR="00226B4C" w:rsidRPr="000F5C29" w:rsidRDefault="00226B4C" w:rsidP="0056406A">
      <w:pPr>
        <w:widowControl w:val="0"/>
        <w:suppressAutoHyphens/>
        <w:autoSpaceDE w:val="0"/>
        <w:autoSpaceDN w:val="0"/>
        <w:adjustRightInd w:val="0"/>
        <w:ind w:right="141"/>
        <w:jc w:val="center"/>
        <w:rPr>
          <w:b/>
          <w:bCs/>
          <w:color w:val="FF0000"/>
          <w:sz w:val="22"/>
          <w:szCs w:val="22"/>
        </w:rPr>
      </w:pPr>
      <w:r w:rsidRPr="002F7754">
        <w:rPr>
          <w:b/>
          <w:bCs/>
          <w:sz w:val="22"/>
          <w:szCs w:val="22"/>
        </w:rPr>
        <w:t>на перевозку грузов</w:t>
      </w:r>
      <w:r w:rsidR="009F3B4E">
        <w:rPr>
          <w:b/>
          <w:bCs/>
          <w:sz w:val="22"/>
          <w:szCs w:val="22"/>
        </w:rPr>
        <w:t xml:space="preserve"> автомобильным транспортом</w:t>
      </w:r>
    </w:p>
    <w:p w:rsidR="00255714"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Российская Федерация,</w:t>
      </w:r>
    </w:p>
    <w:p w:rsidR="00872C88"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 xml:space="preserve">город </w:t>
      </w:r>
      <w:r w:rsidR="00255714" w:rsidRPr="00493006">
        <w:rPr>
          <w:color w:val="000000"/>
          <w:sz w:val="22"/>
          <w:szCs w:val="22"/>
          <w:lang w:eastAsia="ru-RU"/>
        </w:rPr>
        <w:t xml:space="preserve">__________                                                                                                                     _________ </w:t>
      </w:r>
      <w:r w:rsidRPr="00493006">
        <w:rPr>
          <w:color w:val="000000"/>
          <w:sz w:val="22"/>
          <w:szCs w:val="22"/>
          <w:lang w:eastAsia="ru-RU"/>
        </w:rPr>
        <w:t>20</w:t>
      </w:r>
      <w:r w:rsidR="005E313E">
        <w:rPr>
          <w:color w:val="000000"/>
          <w:sz w:val="22"/>
          <w:szCs w:val="22"/>
          <w:lang w:eastAsia="ru-RU"/>
        </w:rPr>
        <w:t>2_</w:t>
      </w:r>
      <w:r w:rsidRPr="00493006">
        <w:rPr>
          <w:color w:val="000000"/>
          <w:sz w:val="22"/>
          <w:szCs w:val="22"/>
          <w:lang w:eastAsia="ru-RU"/>
        </w:rPr>
        <w:t xml:space="preserve"> г.</w:t>
      </w:r>
    </w:p>
    <w:p w:rsidR="00872C88" w:rsidRPr="00493006" w:rsidRDefault="00872C88" w:rsidP="00C764F5">
      <w:pPr>
        <w:shd w:val="clear" w:color="auto" w:fill="FFFFFF"/>
        <w:suppressAutoHyphens/>
        <w:ind w:firstLine="567"/>
        <w:jc w:val="both"/>
        <w:rPr>
          <w:color w:val="000000"/>
          <w:sz w:val="22"/>
          <w:szCs w:val="22"/>
          <w:lang w:eastAsia="ru-RU"/>
        </w:rPr>
      </w:pPr>
    </w:p>
    <w:p w:rsidR="00255714"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255714" w:rsidRPr="00493006">
        <w:rPr>
          <w:color w:val="000000"/>
          <w:sz w:val="22"/>
          <w:szCs w:val="22"/>
          <w:lang w:eastAsia="ru-RU"/>
        </w:rPr>
        <w:t xml:space="preserve">, именуемое в дальнейшем «Принципал», в лице </w:t>
      </w:r>
      <w:r w:rsidR="006713CE" w:rsidRPr="00493006">
        <w:rPr>
          <w:color w:val="000000"/>
          <w:sz w:val="22"/>
          <w:szCs w:val="22"/>
          <w:lang w:eastAsia="ru-RU"/>
        </w:rPr>
        <w:t>___________</w:t>
      </w:r>
      <w:r w:rsidR="00255714" w:rsidRPr="00493006">
        <w:rPr>
          <w:color w:val="000000"/>
          <w:sz w:val="22"/>
          <w:szCs w:val="22"/>
          <w:lang w:eastAsia="ru-RU"/>
        </w:rPr>
        <w:t>, действующего на основании</w:t>
      </w:r>
      <w:r>
        <w:rPr>
          <w:color w:val="000000"/>
          <w:sz w:val="22"/>
          <w:szCs w:val="22"/>
          <w:lang w:eastAsia="ru-RU"/>
        </w:rPr>
        <w:t xml:space="preserve"> ________________________</w:t>
      </w:r>
      <w:r w:rsidR="00255714" w:rsidRPr="00493006">
        <w:rPr>
          <w:color w:val="000000"/>
          <w:sz w:val="22"/>
          <w:szCs w:val="22"/>
          <w:lang w:eastAsia="ru-RU"/>
        </w:rPr>
        <w:t>, с одной стороны, и</w:t>
      </w:r>
    </w:p>
    <w:p w:rsidR="00872C88"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872C88" w:rsidRPr="00493006">
        <w:rPr>
          <w:color w:val="000000"/>
          <w:sz w:val="22"/>
          <w:szCs w:val="22"/>
          <w:lang w:eastAsia="ru-RU"/>
        </w:rPr>
        <w:t xml:space="preserve">, </w:t>
      </w:r>
      <w:r w:rsidR="00255714" w:rsidRPr="00493006">
        <w:rPr>
          <w:color w:val="000000"/>
          <w:sz w:val="22"/>
          <w:szCs w:val="22"/>
          <w:lang w:eastAsia="ru-RU"/>
        </w:rPr>
        <w:t xml:space="preserve">именуемое в дальнейшем «Агент», </w:t>
      </w:r>
      <w:r w:rsidR="00872C88" w:rsidRPr="00493006">
        <w:rPr>
          <w:color w:val="000000"/>
          <w:sz w:val="22"/>
          <w:szCs w:val="22"/>
          <w:lang w:eastAsia="ru-RU"/>
        </w:rPr>
        <w:t xml:space="preserve">в лице </w:t>
      </w:r>
      <w:r w:rsidR="00255714" w:rsidRPr="00493006">
        <w:rPr>
          <w:color w:val="000000"/>
          <w:sz w:val="22"/>
          <w:szCs w:val="22"/>
          <w:lang w:eastAsia="ru-RU"/>
        </w:rPr>
        <w:t>___________</w:t>
      </w:r>
      <w:r w:rsidR="00872C88" w:rsidRPr="00493006">
        <w:rPr>
          <w:color w:val="000000"/>
          <w:sz w:val="22"/>
          <w:szCs w:val="22"/>
          <w:lang w:eastAsia="ru-RU"/>
        </w:rPr>
        <w:t>, действующе</w:t>
      </w:r>
      <w:r w:rsidR="00255714" w:rsidRPr="00493006">
        <w:rPr>
          <w:color w:val="000000"/>
          <w:sz w:val="22"/>
          <w:szCs w:val="22"/>
          <w:lang w:eastAsia="ru-RU"/>
        </w:rPr>
        <w:t>го</w:t>
      </w:r>
      <w:r w:rsidR="00872C88" w:rsidRPr="00493006">
        <w:rPr>
          <w:color w:val="000000"/>
          <w:sz w:val="22"/>
          <w:szCs w:val="22"/>
          <w:lang w:eastAsia="ru-RU"/>
        </w:rPr>
        <w:t xml:space="preserve"> на основании </w:t>
      </w:r>
      <w:r w:rsidR="00255714" w:rsidRPr="00493006">
        <w:rPr>
          <w:color w:val="000000"/>
          <w:sz w:val="22"/>
          <w:szCs w:val="22"/>
          <w:lang w:eastAsia="ru-RU"/>
        </w:rPr>
        <w:t>__________</w:t>
      </w:r>
      <w:r>
        <w:rPr>
          <w:color w:val="000000"/>
          <w:sz w:val="22"/>
          <w:szCs w:val="22"/>
          <w:lang w:eastAsia="ru-RU"/>
        </w:rPr>
        <w:t>_________</w:t>
      </w:r>
      <w:r w:rsidR="00255714" w:rsidRPr="00493006">
        <w:rPr>
          <w:color w:val="000000"/>
          <w:sz w:val="22"/>
          <w:szCs w:val="22"/>
          <w:lang w:eastAsia="ru-RU"/>
        </w:rPr>
        <w:t>__</w:t>
      </w:r>
      <w:r w:rsidR="00872C88" w:rsidRPr="00493006">
        <w:rPr>
          <w:color w:val="000000"/>
          <w:sz w:val="22"/>
          <w:szCs w:val="22"/>
          <w:lang w:eastAsia="ru-RU"/>
        </w:rPr>
        <w:t>,</w:t>
      </w:r>
      <w:r w:rsidR="00255714" w:rsidRPr="00493006">
        <w:rPr>
          <w:color w:val="000000"/>
          <w:sz w:val="22"/>
          <w:szCs w:val="22"/>
          <w:lang w:eastAsia="ru-RU"/>
        </w:rPr>
        <w:t xml:space="preserve"> с другой стороны,</w:t>
      </w:r>
      <w:r w:rsidR="00872C88" w:rsidRPr="00493006">
        <w:rPr>
          <w:color w:val="000000"/>
          <w:sz w:val="22"/>
          <w:szCs w:val="22"/>
          <w:lang w:eastAsia="ru-RU"/>
        </w:rPr>
        <w:t xml:space="preserve"> заключили настоящий </w:t>
      </w:r>
      <w:r w:rsidR="006130BA" w:rsidRPr="00493006">
        <w:rPr>
          <w:color w:val="000000"/>
          <w:sz w:val="22"/>
          <w:szCs w:val="22"/>
          <w:lang w:eastAsia="ru-RU"/>
        </w:rPr>
        <w:t>Агентский договор по поиску контрагентов для перевозки грузов</w:t>
      </w:r>
      <w:r>
        <w:rPr>
          <w:color w:val="000000"/>
          <w:sz w:val="22"/>
          <w:szCs w:val="22"/>
          <w:lang w:eastAsia="ru-RU"/>
        </w:rPr>
        <w:t xml:space="preserve"> о нижеследующем:</w:t>
      </w:r>
    </w:p>
    <w:p w:rsidR="002C0D90" w:rsidRDefault="002C0D90" w:rsidP="00C764F5">
      <w:pPr>
        <w:shd w:val="clear" w:color="auto" w:fill="FFFFFF"/>
        <w:suppressAutoHyphens/>
        <w:ind w:firstLine="567"/>
        <w:jc w:val="both"/>
        <w:rPr>
          <w:b/>
          <w:bCs/>
          <w:color w:val="000000"/>
          <w:sz w:val="22"/>
          <w:szCs w:val="22"/>
          <w:lang w:eastAsia="ru-RU"/>
        </w:rPr>
      </w:pPr>
    </w:p>
    <w:p w:rsidR="00872C88" w:rsidRPr="00493006" w:rsidRDefault="00872C88" w:rsidP="00C764F5">
      <w:pPr>
        <w:shd w:val="clear" w:color="auto" w:fill="FFFFFF"/>
        <w:suppressAutoHyphens/>
        <w:ind w:firstLine="567"/>
        <w:jc w:val="both"/>
        <w:rPr>
          <w:color w:val="000000"/>
          <w:sz w:val="22"/>
          <w:szCs w:val="22"/>
          <w:lang w:eastAsia="ru-RU"/>
        </w:rPr>
      </w:pPr>
      <w:r w:rsidRPr="00493006">
        <w:rPr>
          <w:b/>
          <w:bCs/>
          <w:color w:val="000000"/>
          <w:sz w:val="22"/>
          <w:szCs w:val="22"/>
          <w:lang w:eastAsia="ru-RU"/>
        </w:rPr>
        <w:t>1. Термины и определения</w:t>
      </w:r>
    </w:p>
    <w:p w:rsidR="00872C88" w:rsidRPr="00493006" w:rsidRDefault="00872C88" w:rsidP="00E24D16">
      <w:pPr>
        <w:shd w:val="clear" w:color="auto" w:fill="FFFFFF"/>
        <w:suppressAutoHyphens/>
        <w:ind w:firstLine="567"/>
        <w:jc w:val="both"/>
        <w:rPr>
          <w:color w:val="000000"/>
          <w:sz w:val="22"/>
          <w:szCs w:val="22"/>
          <w:lang w:eastAsia="ru-RU"/>
        </w:rPr>
      </w:pPr>
      <w:r w:rsidRPr="00493006">
        <w:rPr>
          <w:color w:val="000000"/>
          <w:sz w:val="22"/>
          <w:szCs w:val="22"/>
          <w:lang w:eastAsia="ru-RU"/>
        </w:rPr>
        <w:t xml:space="preserve">1.1. В настоящем </w:t>
      </w:r>
      <w:r w:rsidR="006130BA" w:rsidRPr="00493006">
        <w:rPr>
          <w:color w:val="000000"/>
          <w:sz w:val="22"/>
          <w:szCs w:val="22"/>
          <w:lang w:eastAsia="ru-RU"/>
        </w:rPr>
        <w:t>Агентском договоре</w:t>
      </w:r>
      <w:r w:rsidR="000D3A3F">
        <w:rPr>
          <w:color w:val="000000"/>
          <w:sz w:val="22"/>
          <w:szCs w:val="22"/>
          <w:lang w:eastAsia="ru-RU"/>
        </w:rPr>
        <w:t xml:space="preserve"> на перевозку грузов</w:t>
      </w:r>
      <w:r w:rsidRPr="00493006">
        <w:rPr>
          <w:color w:val="000000"/>
          <w:sz w:val="22"/>
          <w:szCs w:val="22"/>
          <w:lang w:eastAsia="ru-RU"/>
        </w:rPr>
        <w:t>, если из текста прямо не вытекает иное, следующие термины будут иметь указанные ниже значения:</w:t>
      </w:r>
    </w:p>
    <w:p w:rsidR="003B2DC4" w:rsidRPr="0049372E" w:rsidRDefault="003B2DC4" w:rsidP="00E24D16">
      <w:pPr>
        <w:shd w:val="clear" w:color="auto" w:fill="FFFFFF"/>
        <w:suppressAutoHyphens/>
        <w:ind w:firstLine="567"/>
        <w:jc w:val="both"/>
        <w:rPr>
          <w:i/>
          <w:sz w:val="22"/>
          <w:szCs w:val="22"/>
          <w:lang w:eastAsia="ru-RU"/>
        </w:rPr>
      </w:pPr>
      <w:r w:rsidRPr="0049372E">
        <w:rPr>
          <w:i/>
          <w:sz w:val="22"/>
          <w:szCs w:val="22"/>
          <w:lang w:eastAsia="ru-RU"/>
        </w:rPr>
        <w:t xml:space="preserve">«Агентская деятельность» - </w:t>
      </w:r>
      <w:r w:rsidRPr="0049372E">
        <w:rPr>
          <w:i/>
          <w:sz w:val="22"/>
          <w:szCs w:val="22"/>
        </w:rPr>
        <w:t xml:space="preserve">Агентская деятельность по </w:t>
      </w:r>
      <w:r w:rsidR="00E10CAB" w:rsidRPr="0049372E">
        <w:rPr>
          <w:i/>
          <w:sz w:val="22"/>
          <w:szCs w:val="22"/>
        </w:rPr>
        <w:t>перевозке</w:t>
      </w:r>
      <w:r w:rsidRPr="0049372E">
        <w:rPr>
          <w:i/>
          <w:sz w:val="22"/>
          <w:szCs w:val="22"/>
        </w:rPr>
        <w:t xml:space="preserve">, включающая в себя все действия </w:t>
      </w:r>
      <w:r w:rsidRPr="0049372E">
        <w:rPr>
          <w:i/>
          <w:sz w:val="22"/>
          <w:szCs w:val="22"/>
          <w:lang w:eastAsia="ru-RU"/>
        </w:rPr>
        <w:t>Агента</w:t>
      </w:r>
      <w:r w:rsidRPr="0049372E">
        <w:rPr>
          <w:i/>
          <w:sz w:val="22"/>
          <w:szCs w:val="22"/>
        </w:rPr>
        <w:t xml:space="preserve">, направленные на привлечение транспортных, </w:t>
      </w:r>
      <w:r w:rsidR="00D24683">
        <w:rPr>
          <w:i/>
          <w:sz w:val="22"/>
          <w:szCs w:val="22"/>
        </w:rPr>
        <w:t>экспедиторских</w:t>
      </w:r>
      <w:r w:rsidRPr="0049372E">
        <w:rPr>
          <w:i/>
          <w:sz w:val="22"/>
          <w:szCs w:val="22"/>
        </w:rPr>
        <w:t xml:space="preserve">, экспертных и пр. организаций, заключение договоров, прием-передачу приемо-сдаточных документов на Груз, его </w:t>
      </w:r>
      <w:r w:rsidR="00E10CAB" w:rsidRPr="0049372E">
        <w:rPr>
          <w:i/>
          <w:sz w:val="22"/>
          <w:szCs w:val="22"/>
        </w:rPr>
        <w:t>сопроводительных документов</w:t>
      </w:r>
      <w:r w:rsidRPr="0049372E">
        <w:rPr>
          <w:i/>
          <w:sz w:val="22"/>
          <w:szCs w:val="22"/>
        </w:rPr>
        <w:t xml:space="preserve">, подписание актов выполненных работ, оплату счетов и т.п. </w:t>
      </w:r>
      <w:r w:rsidRPr="0049372E">
        <w:rPr>
          <w:i/>
          <w:sz w:val="22"/>
          <w:szCs w:val="22"/>
          <w:lang w:eastAsia="ru-RU"/>
        </w:rPr>
        <w:t>Агент</w:t>
      </w:r>
      <w:r w:rsidRPr="0049372E">
        <w:rPr>
          <w:i/>
          <w:sz w:val="22"/>
          <w:szCs w:val="22"/>
        </w:rPr>
        <w:t xml:space="preserve"> считается приступившим к выполнению Агентской деятельности после подт</w:t>
      </w:r>
      <w:r w:rsidR="002C0D90" w:rsidRPr="0049372E">
        <w:rPr>
          <w:i/>
          <w:sz w:val="22"/>
          <w:szCs w:val="22"/>
        </w:rPr>
        <w:t>верждения полученного Поручения</w:t>
      </w:r>
      <w:r w:rsidRPr="0049372E">
        <w:rPr>
          <w:i/>
          <w:sz w:val="22"/>
          <w:szCs w:val="22"/>
        </w:rPr>
        <w:t xml:space="preserve">. </w:t>
      </w:r>
      <w:r w:rsidRPr="0049372E">
        <w:rPr>
          <w:i/>
          <w:sz w:val="22"/>
          <w:szCs w:val="22"/>
          <w:lang w:eastAsia="ru-RU"/>
        </w:rPr>
        <w:t>Агент</w:t>
      </w:r>
      <w:r w:rsidRPr="0049372E">
        <w:rPr>
          <w:i/>
          <w:sz w:val="22"/>
          <w:szCs w:val="22"/>
        </w:rPr>
        <w:t xml:space="preserve"> считается выполнившим работу после доставки Груза в пункт назначения и передачи Груза Грузополучателю.</w:t>
      </w:r>
    </w:p>
    <w:p w:rsidR="00E24D16" w:rsidRPr="0049372E" w:rsidRDefault="00E24D16" w:rsidP="00E24D16">
      <w:pPr>
        <w:ind w:firstLine="567"/>
        <w:contextualSpacing/>
        <w:jc w:val="both"/>
        <w:rPr>
          <w:i/>
          <w:sz w:val="22"/>
          <w:szCs w:val="22"/>
        </w:rPr>
      </w:pPr>
      <w:r w:rsidRPr="0049372E">
        <w:rPr>
          <w:i/>
          <w:sz w:val="22"/>
          <w:szCs w:val="22"/>
        </w:rPr>
        <w:t>«Груз» - материальный объект, указанный в Поручении, и принятый Перевозчиком к перевозке в соответствие с настоящим Договором.</w:t>
      </w:r>
    </w:p>
    <w:p w:rsidR="00E24D16" w:rsidRPr="00913A56" w:rsidRDefault="00E24D16" w:rsidP="00E24D16">
      <w:pPr>
        <w:ind w:firstLine="567"/>
        <w:contextualSpacing/>
        <w:jc w:val="both"/>
        <w:rPr>
          <w:sz w:val="22"/>
          <w:szCs w:val="22"/>
        </w:rPr>
      </w:pPr>
      <w:r w:rsidRPr="00913A56">
        <w:rPr>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Поручении.</w:t>
      </w:r>
    </w:p>
    <w:p w:rsidR="00E24D16" w:rsidRPr="00913A56" w:rsidRDefault="00E24D16" w:rsidP="00E24D16">
      <w:pPr>
        <w:ind w:firstLine="567"/>
        <w:contextualSpacing/>
        <w:jc w:val="both"/>
        <w:rPr>
          <w:sz w:val="22"/>
          <w:szCs w:val="22"/>
        </w:rPr>
      </w:pPr>
      <w:r w:rsidRPr="00913A56">
        <w:rPr>
          <w:sz w:val="22"/>
          <w:szCs w:val="22"/>
        </w:rPr>
        <w:t xml:space="preserve">«Грузополучатель» - юридическое лицо, крестьянско-фермерское хозяйство, индивидуальный предприниматель, управомоченное на получение Груза </w:t>
      </w:r>
      <w:r w:rsidR="0056406A" w:rsidRPr="00913A56">
        <w:rPr>
          <w:sz w:val="22"/>
          <w:szCs w:val="22"/>
        </w:rPr>
        <w:t xml:space="preserve">от Перевозчика </w:t>
      </w:r>
      <w:r w:rsidRPr="00913A56">
        <w:rPr>
          <w:sz w:val="22"/>
          <w:szCs w:val="22"/>
        </w:rPr>
        <w:t>и указанное в качестве такого в Поручении.</w:t>
      </w:r>
    </w:p>
    <w:p w:rsidR="00E24D16" w:rsidRPr="0049372E" w:rsidRDefault="00E24D16" w:rsidP="00E24D16">
      <w:pPr>
        <w:ind w:firstLine="567"/>
        <w:contextualSpacing/>
        <w:jc w:val="both"/>
        <w:rPr>
          <w:i/>
          <w:sz w:val="22"/>
          <w:szCs w:val="22"/>
        </w:rPr>
      </w:pPr>
      <w:r w:rsidRPr="0049372E">
        <w:rPr>
          <w:i/>
          <w:sz w:val="22"/>
          <w:szCs w:val="22"/>
        </w:rPr>
        <w:t>«Маршрут» - путь следования Транспортного средства с Грузом между пунктами отправления (погрузки) и назначения (выгрузки) согласно Поручению.</w:t>
      </w:r>
    </w:p>
    <w:p w:rsidR="00E24D16" w:rsidRPr="00794AD4" w:rsidRDefault="00E24D16" w:rsidP="00E24D16">
      <w:pPr>
        <w:shd w:val="clear" w:color="auto" w:fill="FFFFFF"/>
        <w:suppressAutoHyphens/>
        <w:ind w:firstLine="567"/>
        <w:jc w:val="both"/>
        <w:rPr>
          <w:sz w:val="22"/>
          <w:szCs w:val="22"/>
        </w:rPr>
      </w:pPr>
      <w:r w:rsidRPr="00794AD4">
        <w:rPr>
          <w:sz w:val="22"/>
          <w:szCs w:val="22"/>
        </w:rPr>
        <w:t xml:space="preserve">«Перевозчик»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w:t>
      </w:r>
      <w:r w:rsidR="00893377" w:rsidRPr="00893377">
        <w:rPr>
          <w:sz w:val="22"/>
          <w:szCs w:val="22"/>
        </w:rPr>
        <w:t xml:space="preserve">(силами водителей, находящихся в трудовых и гражданско-правовых отношениях с Перевозчиком) </w:t>
      </w:r>
      <w:r w:rsidRPr="00794AD4">
        <w:rPr>
          <w:sz w:val="22"/>
          <w:szCs w:val="22"/>
        </w:rPr>
        <w:t>и средствами (транспортными средствами, находящимися в законном владении Пе</w:t>
      </w:r>
      <w:r>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rsidR="00E24D16" w:rsidRPr="00794AD4" w:rsidRDefault="00E24D16" w:rsidP="00E24D16">
      <w:pPr>
        <w:shd w:val="clear" w:color="auto" w:fill="FFFFFF"/>
        <w:suppressAutoHyphens/>
        <w:ind w:firstLine="567"/>
        <w:jc w:val="both"/>
        <w:rPr>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BC164A">
        <w:rPr>
          <w:sz w:val="22"/>
          <w:szCs w:val="22"/>
        </w:rPr>
        <w:t xml:space="preserve"> и</w:t>
      </w:r>
      <w:r w:rsidRPr="00794AD4">
        <w:rPr>
          <w:sz w:val="22"/>
          <w:szCs w:val="22"/>
        </w:rPr>
        <w:t xml:space="preserve"> лизинга</w:t>
      </w:r>
      <w:r w:rsidR="00BC164A">
        <w:rPr>
          <w:sz w:val="22"/>
          <w:szCs w:val="22"/>
        </w:rPr>
        <w:t xml:space="preserve">. </w:t>
      </w:r>
    </w:p>
    <w:p w:rsidR="000267E3" w:rsidRDefault="00E24D16" w:rsidP="000267E3">
      <w:pPr>
        <w:ind w:firstLine="567"/>
        <w:contextualSpacing/>
        <w:jc w:val="both"/>
        <w:rPr>
          <w:i/>
          <w:sz w:val="22"/>
          <w:szCs w:val="22"/>
        </w:rPr>
      </w:pPr>
      <w:r w:rsidRPr="007E2AA0">
        <w:rPr>
          <w:sz w:val="22"/>
          <w:szCs w:val="22"/>
        </w:rPr>
        <w:t xml:space="preserve">«Поручение» - Поручение </w:t>
      </w:r>
      <w:r w:rsidR="003D648B">
        <w:rPr>
          <w:sz w:val="22"/>
          <w:szCs w:val="22"/>
        </w:rPr>
        <w:t>Агенту</w:t>
      </w:r>
      <w:r w:rsidRPr="007E2AA0">
        <w:rPr>
          <w:sz w:val="22"/>
          <w:szCs w:val="22"/>
        </w:rPr>
        <w:t xml:space="preserve">, содержащее условия перевозки, перечень сопутствующих перевозке услуг </w:t>
      </w:r>
      <w:r w:rsidR="00D24683">
        <w:rPr>
          <w:sz w:val="22"/>
          <w:szCs w:val="22"/>
        </w:rPr>
        <w:t>Агент</w:t>
      </w:r>
      <w:r w:rsidRPr="007E2AA0">
        <w:rPr>
          <w:sz w:val="22"/>
          <w:szCs w:val="22"/>
        </w:rPr>
        <w:t>а, а также информацию, необходимую для исполнения Поручения.</w:t>
      </w:r>
      <w:r w:rsidR="000267E3" w:rsidRPr="000267E3">
        <w:rPr>
          <w:i/>
          <w:sz w:val="22"/>
          <w:szCs w:val="22"/>
        </w:rPr>
        <w:t xml:space="preserve"> </w:t>
      </w:r>
    </w:p>
    <w:p w:rsidR="000267E3" w:rsidRPr="007E2AA0" w:rsidRDefault="000267E3" w:rsidP="000267E3">
      <w:pPr>
        <w:ind w:firstLine="567"/>
        <w:contextualSpacing/>
        <w:jc w:val="both"/>
        <w:rPr>
          <w:i/>
          <w:sz w:val="22"/>
          <w:szCs w:val="22"/>
        </w:rPr>
      </w:pPr>
      <w:r w:rsidRPr="007E2AA0">
        <w:rPr>
          <w:i/>
          <w:sz w:val="22"/>
          <w:szCs w:val="22"/>
        </w:rPr>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rsidR="00DA1A24" w:rsidRDefault="00DA1A24" w:rsidP="00DA1A24">
      <w:pPr>
        <w:suppressAutoHyphens/>
        <w:ind w:firstLine="567"/>
        <w:jc w:val="both"/>
        <w:rPr>
          <w:rFonts w:eastAsia="Calibri"/>
          <w:i/>
          <w:sz w:val="22"/>
          <w:szCs w:val="22"/>
          <w:lang w:eastAsia="en-US"/>
        </w:rPr>
      </w:pPr>
      <w:r>
        <w:rPr>
          <w:rFonts w:cstheme="minorHAnsi"/>
          <w:bCs/>
          <w:sz w:val="22"/>
          <w:szCs w:val="22"/>
        </w:rPr>
        <w:t>«Транспортный документ»</w:t>
      </w:r>
      <w:r>
        <w:rPr>
          <w:rFonts w:cstheme="minorHAnsi"/>
          <w:sz w:val="22"/>
          <w:szCs w:val="22"/>
        </w:rPr>
        <w:t xml:space="preserve"> – транспортная накладная, товарно-транспортная накладная.</w:t>
      </w:r>
    </w:p>
    <w:p w:rsidR="000267E3" w:rsidRDefault="000267E3" w:rsidP="00DA1A24">
      <w:pPr>
        <w:autoSpaceDE w:val="0"/>
        <w:autoSpaceDN w:val="0"/>
        <w:adjustRightInd w:val="0"/>
        <w:ind w:firstLine="567"/>
        <w:contextualSpacing/>
        <w:jc w:val="both"/>
        <w:rPr>
          <w:sz w:val="22"/>
          <w:szCs w:val="22"/>
          <w:lang w:eastAsia="ru-RU"/>
        </w:rPr>
      </w:pPr>
      <w:r w:rsidRPr="00E24D16">
        <w:rPr>
          <w:sz w:val="22"/>
          <w:szCs w:val="22"/>
          <w:lang w:eastAsia="ru-RU"/>
        </w:rPr>
        <w:t>«ТН» - Транспортная накладная, составляемая Грузоотправителем в момент приема Груза Перевозчиком к перевозке 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Агента, а пятый – для Принципала.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 указание Агента в графе «перевозчик» или «грузоотправитель» в транспортной накладной не допускается.</w:t>
      </w:r>
    </w:p>
    <w:p w:rsidR="00DA1A24" w:rsidRDefault="00DA1A24" w:rsidP="00DA1A24">
      <w:pPr>
        <w:suppressAutoHyphens/>
        <w:ind w:firstLine="567"/>
        <w:jc w:val="both"/>
        <w:rPr>
          <w:sz w:val="22"/>
          <w:szCs w:val="22"/>
        </w:rPr>
      </w:pPr>
      <w:r>
        <w:rPr>
          <w:iCs/>
          <w:sz w:val="22"/>
          <w:szCs w:val="22"/>
        </w:rPr>
        <w:lastRenderedPageBreak/>
        <w:t xml:space="preserve"> «ТТН»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E24D16">
        <w:rPr>
          <w:sz w:val="22"/>
          <w:szCs w:val="22"/>
          <w:lang w:eastAsia="ru-RU"/>
        </w:rPr>
        <w:t xml:space="preserve">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Агента, а пятый – для Принципала. Транспортная накладная содержит указание на </w:t>
      </w:r>
      <w:r>
        <w:rPr>
          <w:sz w:val="22"/>
          <w:szCs w:val="22"/>
          <w:lang w:eastAsia="ru-RU"/>
        </w:rPr>
        <w:t xml:space="preserve">Заказчика (Принципала), </w:t>
      </w:r>
      <w:r w:rsidRPr="00E24D16">
        <w:rPr>
          <w:sz w:val="22"/>
          <w:szCs w:val="22"/>
          <w:lang w:eastAsia="ru-RU"/>
        </w:rPr>
        <w:t>Грузоотправителя, Грузополучателя и Перевозчика, соответствующих определениям настоящего раздела Договора</w:t>
      </w:r>
      <w:r>
        <w:rPr>
          <w:sz w:val="22"/>
          <w:szCs w:val="22"/>
        </w:rPr>
        <w:t xml:space="preserve">. </w:t>
      </w:r>
    </w:p>
    <w:p w:rsidR="00E24D16" w:rsidRPr="007E2AA0" w:rsidRDefault="00E24D16" w:rsidP="00E24D16">
      <w:pPr>
        <w:ind w:firstLine="567"/>
        <w:contextualSpacing/>
        <w:jc w:val="both"/>
        <w:rPr>
          <w:i/>
          <w:sz w:val="22"/>
          <w:szCs w:val="22"/>
        </w:rPr>
      </w:pPr>
      <w:r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rsidR="000267E3" w:rsidRPr="0049372E" w:rsidRDefault="000F5F1B" w:rsidP="000267E3">
      <w:pPr>
        <w:autoSpaceDE w:val="0"/>
        <w:autoSpaceDN w:val="0"/>
        <w:adjustRightInd w:val="0"/>
        <w:ind w:firstLine="567"/>
        <w:contextualSpacing/>
        <w:jc w:val="both"/>
        <w:rPr>
          <w:i/>
          <w:sz w:val="22"/>
          <w:szCs w:val="22"/>
        </w:rPr>
      </w:pPr>
      <w:r w:rsidRPr="0049372E">
        <w:rPr>
          <w:i/>
          <w:sz w:val="22"/>
          <w:szCs w:val="22"/>
        </w:rPr>
        <w:t xml:space="preserve"> </w:t>
      </w:r>
      <w:r w:rsidR="000267E3" w:rsidRPr="0049372E">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1.2. Все остальные термины и определения, встречающиеся в тексте </w:t>
      </w:r>
      <w:r w:rsidR="00CE395E" w:rsidRPr="00E24D16">
        <w:rPr>
          <w:i/>
          <w:color w:val="000000"/>
          <w:sz w:val="22"/>
          <w:szCs w:val="22"/>
          <w:lang w:eastAsia="ru-RU"/>
        </w:rPr>
        <w:t>Агентского д</w:t>
      </w:r>
      <w:r w:rsidRPr="00E24D16">
        <w:rPr>
          <w:i/>
          <w:color w:val="000000"/>
          <w:sz w:val="22"/>
          <w:szCs w:val="22"/>
          <w:lang w:eastAsia="ru-RU"/>
        </w:rPr>
        <w:t>оговора, толкуются Сторонами в соответствии с действующим законодательством Р</w:t>
      </w:r>
      <w:r w:rsidR="006713CE" w:rsidRPr="00E24D16">
        <w:rPr>
          <w:i/>
          <w:color w:val="000000"/>
          <w:sz w:val="22"/>
          <w:szCs w:val="22"/>
          <w:lang w:eastAsia="ru-RU"/>
        </w:rPr>
        <w:t>Ф</w:t>
      </w:r>
      <w:r w:rsidRPr="00E24D16">
        <w:rPr>
          <w:i/>
          <w:color w:val="000000"/>
          <w:sz w:val="22"/>
          <w:szCs w:val="22"/>
          <w:lang w:eastAsia="ru-RU"/>
        </w:rPr>
        <w:t xml:space="preserve"> и сложившимися обычными правилами толкования соответствующих терминов.</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1.3. Названия заголовков (пунктов) </w:t>
      </w:r>
      <w:r w:rsidR="00CE395E" w:rsidRPr="00E24D16">
        <w:rPr>
          <w:i/>
          <w:color w:val="000000"/>
          <w:sz w:val="22"/>
          <w:szCs w:val="22"/>
          <w:lang w:eastAsia="ru-RU"/>
        </w:rPr>
        <w:t>Агентского д</w:t>
      </w:r>
      <w:r w:rsidRPr="00E24D16">
        <w:rPr>
          <w:i/>
          <w:color w:val="000000"/>
          <w:sz w:val="22"/>
          <w:szCs w:val="22"/>
          <w:lang w:eastAsia="ru-RU"/>
        </w:rPr>
        <w:t xml:space="preserve">оговора предназначены исключительно для удобства пользования текстом </w:t>
      </w:r>
      <w:r w:rsidR="00CE395E" w:rsidRPr="00E24D16">
        <w:rPr>
          <w:i/>
          <w:color w:val="000000"/>
          <w:sz w:val="22"/>
          <w:szCs w:val="22"/>
          <w:lang w:eastAsia="ru-RU"/>
        </w:rPr>
        <w:t>Агентского д</w:t>
      </w:r>
      <w:r w:rsidRPr="00E24D16">
        <w:rPr>
          <w:i/>
          <w:color w:val="000000"/>
          <w:sz w:val="22"/>
          <w:szCs w:val="22"/>
          <w:lang w:eastAsia="ru-RU"/>
        </w:rPr>
        <w:t>оговора и буквального юридического значения не имеют.</w:t>
      </w:r>
    </w:p>
    <w:p w:rsidR="002C0D90" w:rsidRDefault="002C0D90" w:rsidP="00C764F5">
      <w:pPr>
        <w:suppressAutoHyphens/>
        <w:ind w:firstLine="567"/>
        <w:rPr>
          <w:b/>
          <w:sz w:val="22"/>
          <w:szCs w:val="22"/>
        </w:rPr>
      </w:pPr>
    </w:p>
    <w:p w:rsidR="00E34FBD" w:rsidRPr="00857F94" w:rsidRDefault="00017CAD" w:rsidP="00C764F5">
      <w:pPr>
        <w:suppressAutoHyphens/>
        <w:ind w:firstLine="567"/>
        <w:rPr>
          <w:b/>
          <w:sz w:val="22"/>
          <w:szCs w:val="22"/>
        </w:rPr>
      </w:pPr>
      <w:r w:rsidRPr="00857F94">
        <w:rPr>
          <w:b/>
          <w:sz w:val="22"/>
          <w:szCs w:val="22"/>
        </w:rPr>
        <w:t>2</w:t>
      </w:r>
      <w:r w:rsidR="00E34FBD" w:rsidRPr="00857F94">
        <w:rPr>
          <w:b/>
          <w:sz w:val="22"/>
          <w:szCs w:val="22"/>
        </w:rPr>
        <w:t xml:space="preserve">. </w:t>
      </w:r>
      <w:r w:rsidR="005072F6" w:rsidRPr="00857F94">
        <w:rPr>
          <w:b/>
          <w:sz w:val="22"/>
          <w:szCs w:val="22"/>
        </w:rPr>
        <w:t xml:space="preserve">Предмет </w:t>
      </w:r>
      <w:r w:rsidR="00CE395E" w:rsidRPr="00857F94">
        <w:rPr>
          <w:b/>
          <w:sz w:val="22"/>
          <w:szCs w:val="22"/>
          <w:lang w:eastAsia="ru-RU"/>
        </w:rPr>
        <w:t>Агентского</w:t>
      </w:r>
      <w:r w:rsidR="00CE395E" w:rsidRPr="00857F94">
        <w:rPr>
          <w:b/>
          <w:sz w:val="22"/>
          <w:szCs w:val="22"/>
        </w:rPr>
        <w:t xml:space="preserve"> д</w:t>
      </w:r>
      <w:r w:rsidR="005072F6" w:rsidRPr="00857F94">
        <w:rPr>
          <w:b/>
          <w:sz w:val="22"/>
          <w:szCs w:val="22"/>
        </w:rPr>
        <w:t>оговора</w:t>
      </w:r>
    </w:p>
    <w:p w:rsidR="00755659" w:rsidRPr="00857F94" w:rsidRDefault="001E6136" w:rsidP="00C764F5">
      <w:pPr>
        <w:suppressAutoHyphens/>
        <w:autoSpaceDE w:val="0"/>
        <w:ind w:firstLine="567"/>
        <w:jc w:val="both"/>
        <w:rPr>
          <w:sz w:val="22"/>
          <w:szCs w:val="22"/>
        </w:rPr>
      </w:pPr>
      <w:r w:rsidRPr="00857F94">
        <w:rPr>
          <w:sz w:val="22"/>
          <w:szCs w:val="22"/>
        </w:rPr>
        <w:t>2</w:t>
      </w:r>
      <w:r w:rsidR="00E34FBD" w:rsidRPr="00857F94">
        <w:rPr>
          <w:sz w:val="22"/>
          <w:szCs w:val="22"/>
        </w:rPr>
        <w:t xml:space="preserve">.1. </w:t>
      </w:r>
      <w:r w:rsidR="00017CAD" w:rsidRPr="00857F94">
        <w:rPr>
          <w:sz w:val="22"/>
          <w:szCs w:val="22"/>
          <w:lang w:eastAsia="ru-RU"/>
        </w:rPr>
        <w:t>Агент</w:t>
      </w:r>
      <w:r w:rsidR="00677E87" w:rsidRPr="00857F94">
        <w:rPr>
          <w:sz w:val="22"/>
          <w:szCs w:val="22"/>
        </w:rPr>
        <w:t xml:space="preserve"> обязуется по поручению </w:t>
      </w:r>
      <w:r w:rsidR="00017CAD" w:rsidRPr="00857F94">
        <w:rPr>
          <w:sz w:val="22"/>
          <w:szCs w:val="22"/>
        </w:rPr>
        <w:t>Принципала</w:t>
      </w:r>
      <w:r w:rsidR="00677E87" w:rsidRPr="00857F94">
        <w:rPr>
          <w:sz w:val="22"/>
          <w:szCs w:val="22"/>
        </w:rPr>
        <w:t xml:space="preserve">, за вознаграждение, от своего имени, но за счёт </w:t>
      </w:r>
      <w:r w:rsidR="00017CAD" w:rsidRPr="00857F94">
        <w:rPr>
          <w:sz w:val="22"/>
          <w:szCs w:val="22"/>
        </w:rPr>
        <w:t>Принципала</w:t>
      </w:r>
      <w:r w:rsidR="00677E87" w:rsidRPr="00857F94">
        <w:rPr>
          <w:sz w:val="22"/>
          <w:szCs w:val="22"/>
        </w:rPr>
        <w:t xml:space="preserve"> и в его пользу, путем привлечения третьих лиц совершать юридические и иные действия по организации </w:t>
      </w:r>
      <w:r w:rsidRPr="00857F94">
        <w:rPr>
          <w:sz w:val="22"/>
          <w:szCs w:val="22"/>
        </w:rPr>
        <w:t>перевозки</w:t>
      </w:r>
      <w:r w:rsidR="00677E87" w:rsidRPr="00857F94">
        <w:rPr>
          <w:sz w:val="22"/>
          <w:szCs w:val="22"/>
        </w:rPr>
        <w:t xml:space="preserve"> Грузов </w:t>
      </w:r>
      <w:r w:rsidR="00017CAD" w:rsidRPr="00857F94">
        <w:rPr>
          <w:sz w:val="22"/>
          <w:szCs w:val="22"/>
        </w:rPr>
        <w:t>Принципала</w:t>
      </w:r>
      <w:r w:rsidR="00677E87" w:rsidRPr="00857F94">
        <w:rPr>
          <w:sz w:val="22"/>
          <w:szCs w:val="22"/>
        </w:rPr>
        <w:t xml:space="preserve"> автомобильным транспортом по маршруту, указанному </w:t>
      </w:r>
      <w:r w:rsidR="00017CAD" w:rsidRPr="00857F94">
        <w:rPr>
          <w:sz w:val="22"/>
          <w:szCs w:val="22"/>
        </w:rPr>
        <w:t>Принципалом</w:t>
      </w:r>
      <w:r w:rsidR="00677E87" w:rsidRPr="00857F94">
        <w:rPr>
          <w:sz w:val="22"/>
          <w:szCs w:val="22"/>
        </w:rPr>
        <w:t xml:space="preserve">, консультировать </w:t>
      </w:r>
      <w:r w:rsidR="00017CAD" w:rsidRPr="00857F94">
        <w:rPr>
          <w:sz w:val="22"/>
          <w:szCs w:val="22"/>
        </w:rPr>
        <w:t>Принципала</w:t>
      </w:r>
      <w:r w:rsidR="00677E87" w:rsidRPr="00857F94">
        <w:rPr>
          <w:sz w:val="22"/>
          <w:szCs w:val="22"/>
        </w:rPr>
        <w:t xml:space="preserve"> по вопросам </w:t>
      </w:r>
      <w:r w:rsidR="00F71130" w:rsidRPr="00857F94">
        <w:rPr>
          <w:sz w:val="22"/>
          <w:szCs w:val="22"/>
        </w:rPr>
        <w:t>перевозки</w:t>
      </w:r>
      <w:r w:rsidR="00677E87" w:rsidRPr="00857F94">
        <w:rPr>
          <w:sz w:val="22"/>
          <w:szCs w:val="22"/>
        </w:rPr>
        <w:t xml:space="preserve"> Груз</w:t>
      </w:r>
      <w:r w:rsidR="00F71130" w:rsidRPr="00857F94">
        <w:rPr>
          <w:sz w:val="22"/>
          <w:szCs w:val="22"/>
        </w:rPr>
        <w:t xml:space="preserve"> и сопутствующим перевозкам услугам</w:t>
      </w:r>
      <w:r w:rsidR="00677E87" w:rsidRPr="00857F94">
        <w:rPr>
          <w:sz w:val="22"/>
          <w:szCs w:val="22"/>
        </w:rPr>
        <w:t>.</w:t>
      </w:r>
      <w:r w:rsidR="00A4259D" w:rsidRPr="00857F94">
        <w:rPr>
          <w:sz w:val="22"/>
          <w:szCs w:val="22"/>
        </w:rPr>
        <w:t xml:space="preserve"> </w:t>
      </w:r>
    </w:p>
    <w:p w:rsidR="00677E87" w:rsidRPr="00857F94" w:rsidRDefault="00A4259D" w:rsidP="00EF798A">
      <w:pPr>
        <w:suppressAutoHyphens/>
        <w:ind w:firstLine="567"/>
        <w:jc w:val="both"/>
        <w:rPr>
          <w:i/>
          <w:sz w:val="22"/>
          <w:szCs w:val="22"/>
        </w:rPr>
      </w:pPr>
      <w:r w:rsidRPr="00857F94">
        <w:rPr>
          <w:i/>
          <w:sz w:val="22"/>
          <w:szCs w:val="22"/>
        </w:rPr>
        <w:t>К сопутствующим перевозкам услугам относятся экспедирование, организация погрузки/выгрузки и прочих операций с Грузом, консультирование по схемам и маршрутам перевозок, и иные услуги, необходимые для осуществления перевозок Груза.</w:t>
      </w:r>
    </w:p>
    <w:p w:rsidR="00F87977" w:rsidRPr="00857F94" w:rsidRDefault="001E6136" w:rsidP="00C764F5">
      <w:pPr>
        <w:suppressAutoHyphens/>
        <w:ind w:firstLine="567"/>
        <w:jc w:val="both"/>
        <w:rPr>
          <w:sz w:val="22"/>
          <w:szCs w:val="22"/>
        </w:rPr>
      </w:pPr>
      <w:r w:rsidRPr="00857F94">
        <w:rPr>
          <w:sz w:val="22"/>
          <w:szCs w:val="22"/>
        </w:rPr>
        <w:t>2</w:t>
      </w:r>
      <w:r w:rsidR="00F87977" w:rsidRPr="00857F94">
        <w:rPr>
          <w:sz w:val="22"/>
          <w:szCs w:val="22"/>
        </w:rPr>
        <w:t xml:space="preserve">.2. </w:t>
      </w:r>
      <w:r w:rsidR="00E34FBD" w:rsidRPr="00857F94">
        <w:rPr>
          <w:sz w:val="22"/>
          <w:szCs w:val="22"/>
        </w:rPr>
        <w:t xml:space="preserve">Условия выполнения </w:t>
      </w:r>
      <w:r w:rsidR="00F71130" w:rsidRPr="00857F94">
        <w:rPr>
          <w:sz w:val="22"/>
          <w:szCs w:val="22"/>
        </w:rPr>
        <w:t>Агентской деятельности</w:t>
      </w:r>
      <w:r w:rsidR="00E34FBD" w:rsidRPr="00857F94">
        <w:rPr>
          <w:sz w:val="22"/>
          <w:szCs w:val="22"/>
        </w:rPr>
        <w:t xml:space="preserve"> согласовываются Сторонами в Поручениях.</w:t>
      </w:r>
      <w:r w:rsidR="007C25FF" w:rsidRPr="00857F94">
        <w:rPr>
          <w:sz w:val="22"/>
          <w:szCs w:val="22"/>
        </w:rPr>
        <w:t xml:space="preserve"> Согласованное сторонами Поручение имеет приоритетное значение по отношению к Агентскому договору.</w:t>
      </w:r>
    </w:p>
    <w:p w:rsidR="00C2425B" w:rsidRDefault="001E6136" w:rsidP="007C25FF">
      <w:pPr>
        <w:suppressAutoHyphens/>
        <w:ind w:firstLine="567"/>
        <w:jc w:val="both"/>
        <w:rPr>
          <w:i/>
          <w:sz w:val="22"/>
          <w:szCs w:val="22"/>
        </w:rPr>
      </w:pPr>
      <w:r>
        <w:rPr>
          <w:sz w:val="22"/>
          <w:szCs w:val="22"/>
        </w:rPr>
        <w:t>2</w:t>
      </w:r>
      <w:r w:rsidR="00F87977" w:rsidRPr="00493006">
        <w:rPr>
          <w:sz w:val="22"/>
          <w:szCs w:val="22"/>
        </w:rPr>
        <w:t>.3</w:t>
      </w:r>
      <w:r w:rsidR="007C25FF">
        <w:rPr>
          <w:sz w:val="22"/>
          <w:szCs w:val="22"/>
        </w:rPr>
        <w:t>.</w:t>
      </w:r>
      <w:r w:rsidR="00755659" w:rsidRPr="00755659">
        <w:rPr>
          <w:sz w:val="22"/>
          <w:szCs w:val="22"/>
        </w:rPr>
        <w:t xml:space="preserve"> </w:t>
      </w:r>
      <w:bookmarkStart w:id="0" w:name="_Hlk522025337"/>
      <w:r w:rsidR="00017CAD" w:rsidRPr="00E10CAB">
        <w:rPr>
          <w:color w:val="000000"/>
          <w:sz w:val="22"/>
          <w:szCs w:val="22"/>
          <w:lang w:eastAsia="ru-RU"/>
        </w:rPr>
        <w:t>Агент</w:t>
      </w:r>
      <w:r w:rsidR="00E34FBD" w:rsidRPr="00E10CAB">
        <w:rPr>
          <w:sz w:val="22"/>
          <w:szCs w:val="22"/>
        </w:rPr>
        <w:t xml:space="preserve"> </w:t>
      </w:r>
      <w:r w:rsidR="00F71130" w:rsidRPr="00E10CAB">
        <w:rPr>
          <w:sz w:val="22"/>
          <w:szCs w:val="22"/>
        </w:rPr>
        <w:t>в</w:t>
      </w:r>
      <w:r w:rsidR="00E34FBD" w:rsidRPr="00E10CAB">
        <w:rPr>
          <w:sz w:val="22"/>
          <w:szCs w:val="22"/>
        </w:rPr>
        <w:t>прав</w:t>
      </w:r>
      <w:r w:rsidR="00F71130" w:rsidRPr="006B3301">
        <w:rPr>
          <w:sz w:val="22"/>
          <w:szCs w:val="22"/>
        </w:rPr>
        <w:t>е</w:t>
      </w:r>
      <w:r w:rsidR="00E34FBD" w:rsidRPr="006B3301">
        <w:rPr>
          <w:sz w:val="22"/>
          <w:szCs w:val="22"/>
        </w:rPr>
        <w:t xml:space="preserve"> </w:t>
      </w:r>
      <w:r w:rsidR="00F71130" w:rsidRPr="006B3301">
        <w:rPr>
          <w:sz w:val="22"/>
          <w:szCs w:val="22"/>
        </w:rPr>
        <w:t xml:space="preserve">вступать в договорные отношения и совершать иные юридически значимые действия с третьими </w:t>
      </w:r>
      <w:r w:rsidR="008A2D3A" w:rsidRPr="006B3301">
        <w:rPr>
          <w:sz w:val="22"/>
          <w:szCs w:val="22"/>
        </w:rPr>
        <w:t xml:space="preserve">лицами, </w:t>
      </w:r>
      <w:r w:rsidR="008A2D3A" w:rsidRPr="006A722A">
        <w:rPr>
          <w:sz w:val="22"/>
          <w:szCs w:val="22"/>
        </w:rPr>
        <w:t>от</w:t>
      </w:r>
      <w:r w:rsidR="00F71130" w:rsidRPr="006A722A">
        <w:rPr>
          <w:sz w:val="22"/>
          <w:szCs w:val="22"/>
        </w:rPr>
        <w:t xml:space="preserve"> собственного имени, без </w:t>
      </w:r>
      <w:r w:rsidR="0076435B" w:rsidRPr="006A722A">
        <w:rPr>
          <w:sz w:val="22"/>
          <w:szCs w:val="22"/>
        </w:rPr>
        <w:t xml:space="preserve">предварительного </w:t>
      </w:r>
      <w:r w:rsidR="00F71130" w:rsidRPr="00A70DA0">
        <w:rPr>
          <w:sz w:val="22"/>
          <w:szCs w:val="22"/>
        </w:rPr>
        <w:t xml:space="preserve">уведомления </w:t>
      </w:r>
      <w:r w:rsidR="00017CAD" w:rsidRPr="00A70DA0">
        <w:rPr>
          <w:sz w:val="22"/>
          <w:szCs w:val="22"/>
        </w:rPr>
        <w:t>Принципала</w:t>
      </w:r>
      <w:r w:rsidR="00F71130" w:rsidRPr="00A92F36">
        <w:rPr>
          <w:sz w:val="22"/>
          <w:szCs w:val="22"/>
        </w:rPr>
        <w:t xml:space="preserve">, для исполнения обязательств </w:t>
      </w:r>
      <w:r w:rsidR="00017CAD" w:rsidRPr="00A92F36">
        <w:rPr>
          <w:color w:val="000000"/>
          <w:sz w:val="22"/>
          <w:szCs w:val="22"/>
          <w:lang w:eastAsia="ru-RU"/>
        </w:rPr>
        <w:t>Агента</w:t>
      </w:r>
      <w:r w:rsidR="00F71130" w:rsidRPr="00A92F36">
        <w:rPr>
          <w:sz w:val="22"/>
          <w:szCs w:val="22"/>
        </w:rPr>
        <w:t>, вытекающих из Агентского договора и Поручений</w:t>
      </w:r>
      <w:bookmarkEnd w:id="0"/>
      <w:r w:rsidR="008952E1">
        <w:rPr>
          <w:sz w:val="22"/>
          <w:szCs w:val="22"/>
        </w:rPr>
        <w:t xml:space="preserve">, </w:t>
      </w:r>
      <w:r w:rsidR="008952E1" w:rsidRPr="00857F94">
        <w:rPr>
          <w:i/>
          <w:sz w:val="22"/>
          <w:szCs w:val="22"/>
        </w:rPr>
        <w:t>с предоставлением Принципалу информации о таких третьих лицах в срок не позднее ______ дней с момента заключения договора (соглашения) с соответствующим третьим лицом (для ВАРИАНТА 2 п.6.5.1. Договора).</w:t>
      </w:r>
    </w:p>
    <w:p w:rsidR="00755659" w:rsidRPr="00857F94" w:rsidRDefault="00E10CAB" w:rsidP="00C764F5">
      <w:pPr>
        <w:pStyle w:val="a4"/>
        <w:suppressAutoHyphens/>
        <w:ind w:firstLine="567"/>
        <w:jc w:val="both"/>
        <w:rPr>
          <w:i/>
          <w:sz w:val="22"/>
          <w:szCs w:val="22"/>
        </w:rPr>
      </w:pPr>
      <w:r w:rsidRPr="00857F94">
        <w:rPr>
          <w:i/>
          <w:sz w:val="22"/>
          <w:szCs w:val="22"/>
        </w:rPr>
        <w:t>2</w:t>
      </w:r>
      <w:r w:rsidR="00A4259D" w:rsidRPr="00857F94">
        <w:rPr>
          <w:i/>
          <w:sz w:val="22"/>
          <w:szCs w:val="22"/>
        </w:rPr>
        <w:t>.</w:t>
      </w:r>
      <w:r w:rsidR="007C25FF" w:rsidRPr="00857F94">
        <w:rPr>
          <w:i/>
          <w:sz w:val="22"/>
          <w:szCs w:val="22"/>
        </w:rPr>
        <w:t>4</w:t>
      </w:r>
      <w:r w:rsidRPr="00857F94">
        <w:rPr>
          <w:i/>
          <w:sz w:val="22"/>
          <w:szCs w:val="22"/>
        </w:rPr>
        <w:t xml:space="preserve">. </w:t>
      </w:r>
      <w:r w:rsidRPr="00857F94">
        <w:rPr>
          <w:i/>
          <w:color w:val="000000"/>
          <w:sz w:val="22"/>
          <w:szCs w:val="22"/>
          <w:lang w:eastAsia="ru-RU"/>
        </w:rPr>
        <w:t>Агент</w:t>
      </w:r>
      <w:r w:rsidRPr="00857F94">
        <w:rPr>
          <w:i/>
          <w:sz w:val="22"/>
          <w:szCs w:val="22"/>
        </w:rPr>
        <w:t xml:space="preserve"> вправе одновременно выполнять агентские функции по отношению к третьим лицам без уведомления Принципала.</w:t>
      </w:r>
    </w:p>
    <w:p w:rsidR="00156F54" w:rsidRPr="00857F94" w:rsidRDefault="007C25FF" w:rsidP="00C764F5">
      <w:pPr>
        <w:pStyle w:val="a4"/>
        <w:suppressAutoHyphens/>
        <w:ind w:firstLine="567"/>
        <w:jc w:val="both"/>
        <w:rPr>
          <w:i/>
          <w:color w:val="000000"/>
          <w:sz w:val="22"/>
          <w:szCs w:val="22"/>
          <w:lang w:eastAsia="ru-RU"/>
        </w:rPr>
      </w:pPr>
      <w:r w:rsidRPr="00857F94">
        <w:rPr>
          <w:i/>
          <w:color w:val="000000"/>
          <w:sz w:val="22"/>
          <w:szCs w:val="22"/>
          <w:lang w:eastAsia="ru-RU"/>
        </w:rPr>
        <w:t>2.5. При исполнении Агентского договора Стороны взаимодействуют посредством электронной почты и Системы электронного документооборота.</w:t>
      </w:r>
    </w:p>
    <w:p w:rsidR="007C25FF" w:rsidRPr="00493006" w:rsidRDefault="007C25FF" w:rsidP="00C764F5">
      <w:pPr>
        <w:pStyle w:val="a4"/>
        <w:suppressAutoHyphens/>
        <w:ind w:firstLine="567"/>
        <w:jc w:val="both"/>
        <w:rPr>
          <w:sz w:val="22"/>
          <w:szCs w:val="22"/>
        </w:rPr>
      </w:pPr>
    </w:p>
    <w:p w:rsidR="00E34FBD" w:rsidRPr="00755994" w:rsidRDefault="00DE03C1" w:rsidP="00755994">
      <w:pPr>
        <w:suppressAutoHyphens/>
        <w:ind w:firstLine="567"/>
        <w:rPr>
          <w:b/>
          <w:sz w:val="22"/>
          <w:szCs w:val="22"/>
        </w:rPr>
      </w:pPr>
      <w:r w:rsidRPr="00755994">
        <w:rPr>
          <w:b/>
          <w:sz w:val="22"/>
          <w:szCs w:val="22"/>
        </w:rPr>
        <w:t>3</w:t>
      </w:r>
      <w:r w:rsidR="00E34FBD" w:rsidRPr="00755994">
        <w:rPr>
          <w:b/>
          <w:sz w:val="22"/>
          <w:szCs w:val="22"/>
        </w:rPr>
        <w:t>. П</w:t>
      </w:r>
      <w:r w:rsidR="005072F6" w:rsidRPr="00755994">
        <w:rPr>
          <w:b/>
          <w:sz w:val="22"/>
          <w:szCs w:val="22"/>
        </w:rPr>
        <w:t>рава и обязанности сторон</w:t>
      </w:r>
    </w:p>
    <w:p w:rsidR="005072F6" w:rsidRPr="009B45BF" w:rsidRDefault="00DE03C1" w:rsidP="00755994">
      <w:pPr>
        <w:suppressAutoHyphens/>
        <w:ind w:firstLine="567"/>
        <w:jc w:val="both"/>
        <w:rPr>
          <w:i/>
          <w:sz w:val="22"/>
          <w:szCs w:val="22"/>
        </w:rPr>
      </w:pPr>
      <w:r w:rsidRPr="009B45BF">
        <w:rPr>
          <w:i/>
          <w:sz w:val="22"/>
          <w:szCs w:val="22"/>
        </w:rPr>
        <w:t>3</w:t>
      </w:r>
      <w:r w:rsidR="0034599F" w:rsidRPr="009B45BF">
        <w:rPr>
          <w:i/>
          <w:sz w:val="22"/>
          <w:szCs w:val="22"/>
        </w:rPr>
        <w:t xml:space="preserve">.1. При исполнении настоящего </w:t>
      </w:r>
      <w:r w:rsidR="003C72D7" w:rsidRPr="009B45BF">
        <w:rPr>
          <w:i/>
          <w:sz w:val="22"/>
          <w:szCs w:val="22"/>
        </w:rPr>
        <w:t>Агентского д</w:t>
      </w:r>
      <w:r w:rsidR="00E34FBD" w:rsidRPr="009B45BF">
        <w:rPr>
          <w:i/>
          <w:sz w:val="22"/>
          <w:szCs w:val="22"/>
        </w:rPr>
        <w:t>оговора</w:t>
      </w:r>
      <w:r w:rsidR="005072F6" w:rsidRPr="009B45BF">
        <w:rPr>
          <w:i/>
          <w:sz w:val="22"/>
          <w:szCs w:val="22"/>
        </w:rPr>
        <w:t xml:space="preserve"> </w:t>
      </w:r>
      <w:r w:rsidR="00E34FBD" w:rsidRPr="009B45BF">
        <w:rPr>
          <w:i/>
          <w:sz w:val="22"/>
          <w:szCs w:val="22"/>
        </w:rPr>
        <w:t>сторон</w:t>
      </w:r>
      <w:r w:rsidR="0034599F" w:rsidRPr="009B45BF">
        <w:rPr>
          <w:i/>
          <w:sz w:val="22"/>
          <w:szCs w:val="22"/>
        </w:rPr>
        <w:t xml:space="preserve">ы руководствуются </w:t>
      </w:r>
      <w:r w:rsidR="00E34FBD" w:rsidRPr="009B45BF">
        <w:rPr>
          <w:i/>
          <w:sz w:val="22"/>
          <w:szCs w:val="22"/>
        </w:rPr>
        <w:t xml:space="preserve">ГК РФ, </w:t>
      </w:r>
      <w:hyperlink r:id="rId8" w:tooltip="Ссылка на КонсультантПлюс" w:history="1">
        <w:r w:rsidR="009B45BF" w:rsidRPr="009B45BF">
          <w:rPr>
            <w:i/>
            <w:sz w:val="22"/>
            <w:szCs w:val="22"/>
            <w:lang w:eastAsia="zh-CN" w:bidi="te-IN"/>
          </w:rPr>
          <w:t xml:space="preserve"> ФЗ от 08.11.2007 N 259-ФЗ «Устав автомобильного транспорта и городского наземного электрического транспорта»,</w:t>
        </w:r>
        <w:r w:rsidR="009B45BF" w:rsidRPr="009B45BF">
          <w:rPr>
            <w:i/>
            <w:iCs/>
            <w:sz w:val="22"/>
            <w:szCs w:val="22"/>
            <w:lang w:eastAsia="zh-CN" w:bidi="te-IN"/>
          </w:rPr>
          <w:t xml:space="preserve"> </w:t>
        </w:r>
      </w:hyperlink>
      <w:hyperlink r:id="rId9" w:tooltip="Ссылка на КонсультантПлюс" w:history="1"/>
      <w:r w:rsidR="00E34FBD" w:rsidRPr="009B45BF">
        <w:rPr>
          <w:i/>
          <w:sz w:val="22"/>
          <w:szCs w:val="22"/>
        </w:rPr>
        <w:t>Правилами перевозки грузов автомобильным транспортом и иными нормативно-правовыми актами де</w:t>
      </w:r>
      <w:r w:rsidR="005072F6" w:rsidRPr="009B45BF">
        <w:rPr>
          <w:i/>
          <w:sz w:val="22"/>
          <w:szCs w:val="22"/>
        </w:rPr>
        <w:t>йствующего законодательства РФ.</w:t>
      </w:r>
    </w:p>
    <w:p w:rsidR="00DE03C1" w:rsidRPr="00271F0E" w:rsidRDefault="00DE03C1" w:rsidP="00755994">
      <w:pPr>
        <w:suppressAutoHyphens/>
        <w:ind w:firstLine="567"/>
        <w:rPr>
          <w:b/>
          <w:sz w:val="22"/>
          <w:szCs w:val="22"/>
          <w:u w:val="single"/>
        </w:rPr>
      </w:pPr>
      <w:r w:rsidRPr="00271F0E">
        <w:rPr>
          <w:b/>
          <w:sz w:val="22"/>
          <w:szCs w:val="22"/>
          <w:u w:val="single"/>
        </w:rPr>
        <w:t>3.2. Права и обязанности Принципала:</w:t>
      </w:r>
    </w:p>
    <w:p w:rsidR="00DE03C1" w:rsidRPr="009B45BF" w:rsidRDefault="00DE03C1" w:rsidP="009B45BF">
      <w:pPr>
        <w:shd w:val="clear" w:color="auto" w:fill="FFFFFF"/>
        <w:suppressAutoHyphens/>
        <w:ind w:firstLine="567"/>
        <w:jc w:val="both"/>
        <w:rPr>
          <w:lang w:eastAsia="ru-RU"/>
        </w:rPr>
      </w:pPr>
      <w:r w:rsidRPr="009B45BF">
        <w:rPr>
          <w:sz w:val="22"/>
          <w:szCs w:val="22"/>
        </w:rPr>
        <w:t xml:space="preserve">3.2.1. </w:t>
      </w:r>
      <w:r w:rsidRPr="009B45BF">
        <w:rPr>
          <w:sz w:val="22"/>
          <w:szCs w:val="22"/>
          <w:lang w:eastAsia="ru-RU"/>
        </w:rPr>
        <w:t xml:space="preserve">Принципал направляет Агенту Поручение по форме, указанной в Приложении №1 к настоящему Договору </w:t>
      </w:r>
      <w:r w:rsidRPr="009B45BF">
        <w:rPr>
          <w:sz w:val="22"/>
          <w:szCs w:val="22"/>
        </w:rPr>
        <w:t xml:space="preserve">не позднее чем за </w:t>
      </w:r>
      <w:r w:rsidR="002E3B05" w:rsidRPr="009B45BF">
        <w:rPr>
          <w:sz w:val="22"/>
          <w:szCs w:val="22"/>
        </w:rPr>
        <w:t>____ (_______</w:t>
      </w:r>
      <w:r w:rsidRPr="009B45BF">
        <w:rPr>
          <w:sz w:val="22"/>
          <w:szCs w:val="22"/>
        </w:rPr>
        <w:t xml:space="preserve">) </w:t>
      </w:r>
      <w:r w:rsidR="002E3B05" w:rsidRPr="009B45BF">
        <w:rPr>
          <w:sz w:val="22"/>
          <w:szCs w:val="22"/>
        </w:rPr>
        <w:t>_______________________</w:t>
      </w:r>
      <w:r w:rsidRPr="009B45BF">
        <w:rPr>
          <w:sz w:val="22"/>
          <w:szCs w:val="22"/>
        </w:rPr>
        <w:t xml:space="preserve"> до даты планируемой перевозки Груза.</w:t>
      </w:r>
      <w:r w:rsidRPr="009B45BF">
        <w:rPr>
          <w:sz w:val="22"/>
          <w:szCs w:val="22"/>
          <w:lang w:eastAsia="ru-RU"/>
        </w:rPr>
        <w:t xml:space="preserve"> </w:t>
      </w:r>
    </w:p>
    <w:p w:rsidR="007A5963" w:rsidRPr="009B45BF" w:rsidRDefault="007A5963" w:rsidP="00755994">
      <w:pPr>
        <w:suppressAutoHyphens/>
        <w:ind w:firstLine="567"/>
        <w:jc w:val="both"/>
        <w:rPr>
          <w:sz w:val="22"/>
          <w:szCs w:val="22"/>
        </w:rPr>
      </w:pPr>
      <w:r w:rsidRPr="009B45BF">
        <w:rPr>
          <w:sz w:val="22"/>
          <w:szCs w:val="22"/>
        </w:rPr>
        <w:t>3.2.2</w:t>
      </w:r>
      <w:r w:rsidR="00DE03C1" w:rsidRPr="009B45BF">
        <w:rPr>
          <w:sz w:val="22"/>
          <w:szCs w:val="22"/>
        </w:rPr>
        <w:t xml:space="preserve">. </w:t>
      </w:r>
      <w:r w:rsidRPr="009B45BF">
        <w:rPr>
          <w:sz w:val="22"/>
          <w:szCs w:val="22"/>
        </w:rPr>
        <w:t xml:space="preserve">Принципал обязан одновременно с предоставлением </w:t>
      </w:r>
      <w:r w:rsidRPr="009B45BF">
        <w:rPr>
          <w:sz w:val="22"/>
          <w:szCs w:val="22"/>
          <w:lang w:eastAsia="ru-RU"/>
        </w:rPr>
        <w:t>Перевозчику</w:t>
      </w:r>
      <w:r w:rsidRPr="009B45BF">
        <w:rPr>
          <w:sz w:val="22"/>
          <w:szCs w:val="22"/>
        </w:rPr>
        <w:t xml:space="preserve"> Груза представить или обеспечить предоставление Грузоотправителем товаротранспортных документов соответствующего образца, а именно:</w:t>
      </w:r>
    </w:p>
    <w:p w:rsidR="007A5963" w:rsidRPr="009B45BF" w:rsidRDefault="007A5963" w:rsidP="00755994">
      <w:pPr>
        <w:suppressAutoHyphens/>
        <w:autoSpaceDE w:val="0"/>
        <w:ind w:firstLine="567"/>
        <w:jc w:val="both"/>
        <w:rPr>
          <w:sz w:val="22"/>
          <w:szCs w:val="22"/>
        </w:rPr>
      </w:pPr>
      <w:r w:rsidRPr="009B45BF">
        <w:rPr>
          <w:sz w:val="22"/>
          <w:szCs w:val="22"/>
        </w:rPr>
        <w:t>- Т</w:t>
      </w:r>
      <w:r w:rsidR="009B45BF" w:rsidRPr="009B45BF">
        <w:rPr>
          <w:sz w:val="22"/>
          <w:szCs w:val="22"/>
        </w:rPr>
        <w:t>ранспортн</w:t>
      </w:r>
      <w:r w:rsidR="00C20E91">
        <w:rPr>
          <w:sz w:val="22"/>
          <w:szCs w:val="22"/>
        </w:rPr>
        <w:t>ый документ</w:t>
      </w:r>
      <w:r w:rsidR="009B45BF" w:rsidRPr="009B45BF">
        <w:rPr>
          <w:sz w:val="22"/>
          <w:szCs w:val="22"/>
        </w:rPr>
        <w:t xml:space="preserve"> </w:t>
      </w:r>
      <w:r w:rsidRPr="009B45BF">
        <w:rPr>
          <w:sz w:val="22"/>
          <w:szCs w:val="22"/>
        </w:rPr>
        <w:t>по форме, установленной действующим законодательством РФ, при перевозке по территории РФ в 5 (пяти) экземплярах.</w:t>
      </w:r>
    </w:p>
    <w:p w:rsidR="00DE03C1" w:rsidRPr="00755994" w:rsidRDefault="007A5963" w:rsidP="00755994">
      <w:pPr>
        <w:pStyle w:val="210"/>
        <w:suppressAutoHyphens/>
        <w:ind w:firstLine="567"/>
        <w:rPr>
          <w:color w:val="000000"/>
          <w:sz w:val="22"/>
          <w:szCs w:val="22"/>
          <w:lang w:eastAsia="ru-RU"/>
        </w:rPr>
      </w:pPr>
      <w:r w:rsidRPr="00755994">
        <w:rPr>
          <w:sz w:val="22"/>
          <w:szCs w:val="22"/>
        </w:rPr>
        <w:lastRenderedPageBreak/>
        <w:t xml:space="preserve">3.2.3. </w:t>
      </w:r>
      <w:r w:rsidR="00DE03C1" w:rsidRPr="00755994">
        <w:rPr>
          <w:sz w:val="22"/>
          <w:szCs w:val="22"/>
        </w:rPr>
        <w:t xml:space="preserve">Принципал обязан заблаговременно уведомить о том, что </w:t>
      </w:r>
      <w:r w:rsidR="00DE03C1" w:rsidRPr="00755994">
        <w:rPr>
          <w:color w:val="000000"/>
          <w:sz w:val="22"/>
          <w:szCs w:val="22"/>
          <w:lang w:eastAsia="ru-RU"/>
        </w:rPr>
        <w:t>Агент</w:t>
      </w:r>
      <w:r w:rsidR="00DE03C1" w:rsidRPr="00755994">
        <w:rPr>
          <w:sz w:val="22"/>
          <w:szCs w:val="22"/>
        </w:rPr>
        <w:t xml:space="preserve"> является полномочным представителем Принципала, все известные </w:t>
      </w:r>
      <w:r w:rsidR="00DE03C1" w:rsidRPr="00755994">
        <w:rPr>
          <w:color w:val="000000"/>
          <w:sz w:val="22"/>
          <w:szCs w:val="22"/>
          <w:lang w:eastAsia="ru-RU"/>
        </w:rPr>
        <w:t>Принципалу</w:t>
      </w:r>
      <w:r w:rsidR="00DE03C1" w:rsidRPr="00755994">
        <w:rPr>
          <w:sz w:val="22"/>
          <w:szCs w:val="22"/>
        </w:rPr>
        <w:t xml:space="preserve"> стороны, участвующие в процессе отгрузки/приемк</w:t>
      </w:r>
      <w:r w:rsidRPr="00755994">
        <w:rPr>
          <w:sz w:val="22"/>
          <w:szCs w:val="22"/>
        </w:rPr>
        <w:t>и</w:t>
      </w:r>
      <w:r w:rsidR="00DE03C1" w:rsidRPr="00755994">
        <w:rPr>
          <w:sz w:val="22"/>
          <w:szCs w:val="22"/>
        </w:rPr>
        <w:t xml:space="preserve"> Груза;</w:t>
      </w:r>
    </w:p>
    <w:p w:rsidR="007A5963" w:rsidRPr="009B45BF" w:rsidRDefault="007A5963" w:rsidP="00E353BA">
      <w:pPr>
        <w:pStyle w:val="af0"/>
        <w:shd w:val="clear" w:color="auto" w:fill="FFFFFF"/>
        <w:tabs>
          <w:tab w:val="left" w:pos="993"/>
          <w:tab w:val="left" w:pos="1134"/>
          <w:tab w:val="left" w:pos="1276"/>
          <w:tab w:val="left" w:pos="1418"/>
        </w:tabs>
        <w:suppressAutoHyphens/>
        <w:spacing w:after="0" w:line="240" w:lineRule="auto"/>
        <w:ind w:left="0" w:firstLine="567"/>
        <w:jc w:val="both"/>
        <w:rPr>
          <w:rFonts w:ascii="Times New Roman" w:hAnsi="Times New Roman"/>
          <w:i/>
        </w:rPr>
      </w:pPr>
      <w:r w:rsidRPr="009B45BF">
        <w:rPr>
          <w:rFonts w:ascii="Times New Roman" w:hAnsi="Times New Roman"/>
          <w:i/>
        </w:rPr>
        <w:t>3.2.4</w:t>
      </w:r>
      <w:r w:rsidR="00DE03C1" w:rsidRPr="009B45BF">
        <w:rPr>
          <w:rFonts w:ascii="Times New Roman" w:hAnsi="Times New Roman"/>
          <w:i/>
        </w:rPr>
        <w:t>. Принципал обязан обеспечивать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w:t>
      </w:r>
      <w:r w:rsidRPr="009B45BF">
        <w:rPr>
          <w:rFonts w:ascii="Times New Roman" w:hAnsi="Times New Roman"/>
          <w:i/>
        </w:rPr>
        <w:t xml:space="preserve"> </w:t>
      </w:r>
    </w:p>
    <w:p w:rsidR="00DE03C1" w:rsidRPr="009B45BF" w:rsidRDefault="007A5963" w:rsidP="00755994">
      <w:pPr>
        <w:pStyle w:val="af0"/>
        <w:shd w:val="clear" w:color="auto" w:fill="FFFFFF"/>
        <w:suppressAutoHyphens/>
        <w:spacing w:after="0" w:line="240" w:lineRule="auto"/>
        <w:ind w:left="0" w:firstLine="567"/>
        <w:jc w:val="both"/>
        <w:rPr>
          <w:rFonts w:ascii="Times New Roman" w:eastAsia="Times New Roman" w:hAnsi="Times New Roman"/>
          <w:i/>
          <w:color w:val="000000"/>
          <w:lang w:eastAsia="ru-RU"/>
        </w:rPr>
      </w:pPr>
      <w:r w:rsidRPr="009B45BF">
        <w:rPr>
          <w:rFonts w:ascii="Times New Roman" w:hAnsi="Times New Roman"/>
          <w:i/>
        </w:rPr>
        <w:t>Принципал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rsidR="00DE03C1" w:rsidRPr="00755994" w:rsidRDefault="00DE03C1" w:rsidP="00755994">
      <w:pPr>
        <w:pStyle w:val="210"/>
        <w:suppressAutoHyphens/>
        <w:ind w:firstLine="567"/>
        <w:rPr>
          <w:color w:val="FF0000"/>
          <w:sz w:val="22"/>
          <w:szCs w:val="22"/>
        </w:rPr>
      </w:pPr>
      <w:r w:rsidRPr="00755994">
        <w:rPr>
          <w:sz w:val="22"/>
          <w:szCs w:val="22"/>
        </w:rPr>
        <w:t>3</w:t>
      </w:r>
      <w:r w:rsidR="007A5963" w:rsidRPr="00755994">
        <w:rPr>
          <w:sz w:val="22"/>
          <w:szCs w:val="22"/>
        </w:rPr>
        <w:t>.2.5</w:t>
      </w:r>
      <w:r w:rsidRPr="00755994">
        <w:rPr>
          <w:sz w:val="22"/>
          <w:szCs w:val="22"/>
        </w:rPr>
        <w:t xml:space="preserve">. Принципал, обязан обеспечить своевременное вручение </w:t>
      </w:r>
      <w:r w:rsidRPr="00755994">
        <w:rPr>
          <w:color w:val="000000"/>
          <w:sz w:val="22"/>
          <w:szCs w:val="22"/>
          <w:lang w:eastAsia="ru-RU"/>
        </w:rPr>
        <w:t>Агенту</w:t>
      </w:r>
      <w:r w:rsidRPr="00755994">
        <w:rPr>
          <w:sz w:val="22"/>
          <w:szCs w:val="22"/>
        </w:rPr>
        <w:t xml:space="preserve"> всех необходимых товаросопроводительных документов (в том числе, </w:t>
      </w:r>
      <w:r w:rsidRPr="00755994">
        <w:rPr>
          <w:spacing w:val="-1"/>
          <w:sz w:val="22"/>
          <w:szCs w:val="22"/>
        </w:rPr>
        <w:t xml:space="preserve">документов, подтверждающих проведение ветеринарного, </w:t>
      </w:r>
      <w:r w:rsidRPr="00755994">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Pr="00755994">
        <w:rPr>
          <w:color w:val="000000"/>
          <w:sz w:val="22"/>
          <w:szCs w:val="22"/>
          <w:lang w:eastAsia="ru-RU"/>
        </w:rPr>
        <w:t>Агентом</w:t>
      </w:r>
      <w:r w:rsidRPr="00755994">
        <w:rPr>
          <w:sz w:val="22"/>
          <w:szCs w:val="22"/>
        </w:rPr>
        <w:t xml:space="preserve"> своих обязательств</w:t>
      </w:r>
      <w:r w:rsidRPr="00755994">
        <w:rPr>
          <w:color w:val="FF0000"/>
          <w:sz w:val="22"/>
          <w:szCs w:val="22"/>
        </w:rPr>
        <w:t>.</w:t>
      </w:r>
    </w:p>
    <w:p w:rsidR="00DE03C1" w:rsidRPr="00755994" w:rsidRDefault="00755994" w:rsidP="00755994">
      <w:pPr>
        <w:suppressAutoHyphens/>
        <w:ind w:firstLine="567"/>
        <w:jc w:val="both"/>
        <w:rPr>
          <w:sz w:val="22"/>
          <w:szCs w:val="22"/>
        </w:rPr>
      </w:pPr>
      <w:r w:rsidRPr="00755994">
        <w:rPr>
          <w:sz w:val="22"/>
          <w:szCs w:val="22"/>
        </w:rPr>
        <w:t xml:space="preserve">3.2.6. </w:t>
      </w:r>
      <w:r w:rsidR="00DE03C1" w:rsidRPr="00755994">
        <w:rPr>
          <w:sz w:val="22"/>
          <w:szCs w:val="22"/>
        </w:rPr>
        <w:t xml:space="preserve">Принципал обязан обеспечить своевременную передачу предназначенных к перевозке Грузов </w:t>
      </w:r>
      <w:r w:rsidR="00DE03C1" w:rsidRPr="00755994">
        <w:rPr>
          <w:sz w:val="22"/>
          <w:szCs w:val="22"/>
          <w:lang w:eastAsia="ru-RU"/>
        </w:rPr>
        <w:t>Перевозчику</w:t>
      </w:r>
      <w:r w:rsidR="00DE03C1" w:rsidRPr="00755994">
        <w:rPr>
          <w:sz w:val="22"/>
          <w:szCs w:val="22"/>
        </w:rPr>
        <w:t xml:space="preserve"> в установленном месте </w:t>
      </w:r>
      <w:r w:rsidR="00DE03C1" w:rsidRPr="00CF6A09">
        <w:rPr>
          <w:i/>
          <w:sz w:val="22"/>
          <w:szCs w:val="22"/>
        </w:rPr>
        <w:t>и в надлежащей таре и упаковке, предохраняющей Груз от порчи и повреждения в пути следования, и соответствующей международным стандартам,</w:t>
      </w:r>
      <w:r w:rsidR="00DE03C1" w:rsidRPr="00755994">
        <w:rPr>
          <w:sz w:val="22"/>
          <w:szCs w:val="22"/>
        </w:rPr>
        <w:t xml:space="preserve"> обеспечить своевременную погрузку/разгрузку Транспортного средства с соблюдением норм, нормативов, положений и правил, установленных действующим законодательством РФ</w:t>
      </w:r>
    </w:p>
    <w:p w:rsidR="00DE03C1" w:rsidRPr="00755994" w:rsidRDefault="007A5963" w:rsidP="00755994">
      <w:pPr>
        <w:pStyle w:val="210"/>
        <w:suppressAutoHyphens/>
        <w:ind w:firstLine="567"/>
        <w:rPr>
          <w:sz w:val="22"/>
          <w:szCs w:val="22"/>
        </w:rPr>
      </w:pPr>
      <w:r w:rsidRPr="00755994">
        <w:rPr>
          <w:sz w:val="22"/>
          <w:szCs w:val="22"/>
        </w:rPr>
        <w:t>3</w:t>
      </w:r>
      <w:r w:rsidR="00DE03C1" w:rsidRPr="00755994">
        <w:rPr>
          <w:sz w:val="22"/>
          <w:szCs w:val="22"/>
        </w:rPr>
        <w:t>.</w:t>
      </w:r>
      <w:r w:rsidRPr="00755994">
        <w:rPr>
          <w:sz w:val="22"/>
          <w:szCs w:val="22"/>
        </w:rPr>
        <w:t>2.</w:t>
      </w:r>
      <w:r w:rsidR="00755994" w:rsidRPr="00755994">
        <w:rPr>
          <w:sz w:val="22"/>
          <w:szCs w:val="22"/>
        </w:rPr>
        <w:t>7</w:t>
      </w:r>
      <w:r w:rsidR="00DE03C1" w:rsidRPr="00755994">
        <w:rPr>
          <w:sz w:val="22"/>
          <w:szCs w:val="22"/>
        </w:rPr>
        <w:t xml:space="preserve">. </w:t>
      </w:r>
      <w:r w:rsidRPr="00755994">
        <w:rPr>
          <w:sz w:val="22"/>
          <w:szCs w:val="22"/>
        </w:rPr>
        <w:t>Принципал о</w:t>
      </w:r>
      <w:r w:rsidR="00DE03C1" w:rsidRPr="00755994">
        <w:rPr>
          <w:sz w:val="22"/>
          <w:szCs w:val="22"/>
        </w:rPr>
        <w:t>беспечи</w:t>
      </w:r>
      <w:r w:rsidRPr="00755994">
        <w:rPr>
          <w:sz w:val="22"/>
          <w:szCs w:val="22"/>
        </w:rPr>
        <w:t>вае</w:t>
      </w:r>
      <w:r w:rsidR="00DE03C1" w:rsidRPr="00755994">
        <w:rPr>
          <w:sz w:val="22"/>
          <w:szCs w:val="22"/>
        </w:rPr>
        <w:t xml:space="preserve">т своевременную оплату вознаграждения </w:t>
      </w:r>
      <w:r w:rsidR="00DE03C1" w:rsidRPr="00755994">
        <w:rPr>
          <w:sz w:val="22"/>
          <w:szCs w:val="22"/>
          <w:lang w:eastAsia="ru-RU"/>
        </w:rPr>
        <w:t>Агента</w:t>
      </w:r>
      <w:r w:rsidR="00DE03C1" w:rsidRPr="00755994">
        <w:rPr>
          <w:sz w:val="22"/>
          <w:szCs w:val="22"/>
        </w:rPr>
        <w:t>, а также возмещение понесенных им затрат при исполнении Поручения, в соответствии с условиями настоящего Агентского договора и Поручения.</w:t>
      </w:r>
    </w:p>
    <w:p w:rsidR="00DE03C1" w:rsidRDefault="007A5963" w:rsidP="00755994">
      <w:pPr>
        <w:suppressAutoHyphens/>
        <w:ind w:firstLine="567"/>
        <w:jc w:val="both"/>
        <w:rPr>
          <w:sz w:val="22"/>
          <w:szCs w:val="22"/>
        </w:rPr>
      </w:pPr>
      <w:r w:rsidRPr="004D42E9">
        <w:rPr>
          <w:i/>
          <w:sz w:val="22"/>
          <w:szCs w:val="22"/>
        </w:rPr>
        <w:t>3</w:t>
      </w:r>
      <w:r w:rsidR="00DE03C1" w:rsidRPr="004D42E9">
        <w:rPr>
          <w:i/>
          <w:sz w:val="22"/>
          <w:szCs w:val="22"/>
        </w:rPr>
        <w:t>.</w:t>
      </w:r>
      <w:r w:rsidRPr="004D42E9">
        <w:rPr>
          <w:i/>
          <w:sz w:val="22"/>
          <w:szCs w:val="22"/>
        </w:rPr>
        <w:t>2.</w:t>
      </w:r>
      <w:r w:rsidR="00755994" w:rsidRPr="004D42E9">
        <w:rPr>
          <w:i/>
          <w:sz w:val="22"/>
          <w:szCs w:val="22"/>
        </w:rPr>
        <w:t>8</w:t>
      </w:r>
      <w:r w:rsidR="00DE03C1" w:rsidRPr="004D42E9">
        <w:rPr>
          <w:i/>
          <w:sz w:val="22"/>
          <w:szCs w:val="22"/>
        </w:rPr>
        <w:t xml:space="preserve">. Принципал гарантирует, что все его поручения по распоряжению Грузами, осуществляемые в соответствии с Агентским договором,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DE03C1" w:rsidRPr="004D42E9">
        <w:rPr>
          <w:i/>
          <w:color w:val="000000"/>
          <w:sz w:val="22"/>
          <w:szCs w:val="22"/>
          <w:lang w:eastAsia="ru-RU"/>
        </w:rPr>
        <w:t>Агенту</w:t>
      </w:r>
      <w:r w:rsidR="00DE03C1" w:rsidRPr="004D42E9">
        <w:rPr>
          <w:i/>
          <w:sz w:val="22"/>
          <w:szCs w:val="22"/>
        </w:rPr>
        <w:t xml:space="preserve"> при распоряжении Грузами</w:t>
      </w:r>
      <w:r w:rsidR="00DE03C1" w:rsidRPr="00755994">
        <w:rPr>
          <w:sz w:val="22"/>
          <w:szCs w:val="22"/>
        </w:rPr>
        <w:t>.</w:t>
      </w:r>
    </w:p>
    <w:p w:rsidR="00D203F0" w:rsidRPr="00A14C90" w:rsidRDefault="00D203F0" w:rsidP="00D203F0">
      <w:pPr>
        <w:tabs>
          <w:tab w:val="left" w:pos="567"/>
          <w:tab w:val="left" w:pos="1134"/>
        </w:tabs>
        <w:suppressAutoHyphens/>
        <w:overflowPunct w:val="0"/>
        <w:autoSpaceDE w:val="0"/>
        <w:ind w:firstLine="567"/>
        <w:jc w:val="both"/>
        <w:textAlignment w:val="baseline"/>
        <w:rPr>
          <w:sz w:val="22"/>
          <w:szCs w:val="22"/>
          <w:highlight w:val="yellow"/>
          <w:lang w:eastAsia="ru-RU"/>
        </w:rPr>
      </w:pPr>
      <w:r>
        <w:rPr>
          <w:sz w:val="22"/>
          <w:szCs w:val="22"/>
        </w:rPr>
        <w:t>3.2.9.</w:t>
      </w:r>
      <w:r w:rsidRPr="00D203F0">
        <w:rPr>
          <w:sz w:val="22"/>
          <w:szCs w:val="22"/>
        </w:rPr>
        <w:t xml:space="preserve"> </w:t>
      </w:r>
      <w:r w:rsidRPr="00A14C90">
        <w:rPr>
          <w:sz w:val="22"/>
          <w:szCs w:val="22"/>
        </w:rPr>
        <w:t>Принципал обязан в срок, не превышающий 5 (пять) рабочих дней с момента его получения, утвердить Отчет агента или вернуть соответствующий Отчет агента с возражениями.</w:t>
      </w:r>
    </w:p>
    <w:p w:rsidR="00D203F0" w:rsidRPr="00493006" w:rsidRDefault="00D203F0" w:rsidP="00D203F0">
      <w:pPr>
        <w:tabs>
          <w:tab w:val="left" w:pos="567"/>
          <w:tab w:val="left" w:pos="1134"/>
        </w:tabs>
        <w:suppressAutoHyphens/>
        <w:overflowPunct w:val="0"/>
        <w:autoSpaceDE w:val="0"/>
        <w:ind w:firstLine="567"/>
        <w:jc w:val="both"/>
        <w:textAlignment w:val="baseline"/>
        <w:rPr>
          <w:sz w:val="22"/>
          <w:szCs w:val="22"/>
        </w:rPr>
      </w:pPr>
      <w:r w:rsidRPr="00A14C90">
        <w:rPr>
          <w:sz w:val="22"/>
          <w:szCs w:val="22"/>
        </w:rPr>
        <w:t>Если Принципал не утверждает Отчет, не подписывает УПД или не предоставляет письменных мотивированных возражений в течение 5 (пяти) дней с момента</w:t>
      </w:r>
      <w:r w:rsidRPr="00493006">
        <w:rPr>
          <w:sz w:val="22"/>
          <w:szCs w:val="22"/>
        </w:rPr>
        <w:t xml:space="preserve"> отправки, Агент считает свои услуги принятыми Принципалом</w:t>
      </w:r>
      <w:r>
        <w:rPr>
          <w:sz w:val="22"/>
          <w:szCs w:val="22"/>
        </w:rPr>
        <w:t>, а сумму вознаграждения Агенту и затрат Агента, подлежащую возмещению Принципалом - подтвержденной</w:t>
      </w:r>
      <w:r w:rsidRPr="00493006">
        <w:rPr>
          <w:sz w:val="22"/>
          <w:szCs w:val="22"/>
        </w:rPr>
        <w:t>.</w:t>
      </w:r>
    </w:p>
    <w:p w:rsidR="00E34FBD" w:rsidRPr="00271F0E" w:rsidRDefault="007A5963" w:rsidP="00755994">
      <w:pPr>
        <w:pStyle w:val="a4"/>
        <w:suppressAutoHyphens/>
        <w:ind w:firstLine="567"/>
        <w:rPr>
          <w:b/>
          <w:sz w:val="22"/>
          <w:szCs w:val="22"/>
          <w:u w:val="single"/>
        </w:rPr>
      </w:pPr>
      <w:r w:rsidRPr="00271F0E">
        <w:rPr>
          <w:b/>
          <w:sz w:val="22"/>
          <w:szCs w:val="22"/>
          <w:u w:val="single"/>
        </w:rPr>
        <w:t>3.3</w:t>
      </w:r>
      <w:r w:rsidR="00E34FBD" w:rsidRPr="00271F0E">
        <w:rPr>
          <w:b/>
          <w:sz w:val="22"/>
          <w:szCs w:val="22"/>
          <w:u w:val="single"/>
        </w:rPr>
        <w:t xml:space="preserve">. Права и обязанности </w:t>
      </w:r>
      <w:r w:rsidR="003C72D7" w:rsidRPr="00271F0E">
        <w:rPr>
          <w:b/>
          <w:color w:val="000000"/>
          <w:sz w:val="22"/>
          <w:szCs w:val="22"/>
          <w:u w:val="single"/>
          <w:lang w:eastAsia="ru-RU"/>
        </w:rPr>
        <w:t>Агента</w:t>
      </w:r>
      <w:r w:rsidR="00E34FBD" w:rsidRPr="00271F0E">
        <w:rPr>
          <w:b/>
          <w:sz w:val="22"/>
          <w:szCs w:val="22"/>
          <w:u w:val="single"/>
        </w:rPr>
        <w:t>:</w:t>
      </w:r>
    </w:p>
    <w:p w:rsidR="007C25FF" w:rsidRPr="00755994" w:rsidRDefault="007A5963" w:rsidP="00755994">
      <w:pPr>
        <w:tabs>
          <w:tab w:val="left" w:pos="993"/>
        </w:tabs>
        <w:suppressAutoHyphens/>
        <w:ind w:firstLine="567"/>
        <w:jc w:val="both"/>
        <w:rPr>
          <w:sz w:val="22"/>
          <w:szCs w:val="22"/>
        </w:rPr>
      </w:pPr>
      <w:r w:rsidRPr="00755994">
        <w:rPr>
          <w:sz w:val="22"/>
          <w:szCs w:val="22"/>
        </w:rPr>
        <w:t>3</w:t>
      </w:r>
      <w:r w:rsidR="00E34FBD" w:rsidRPr="00755994">
        <w:rPr>
          <w:sz w:val="22"/>
          <w:szCs w:val="22"/>
        </w:rPr>
        <w:t>.</w:t>
      </w:r>
      <w:r w:rsidRPr="00755994">
        <w:rPr>
          <w:sz w:val="22"/>
          <w:szCs w:val="22"/>
        </w:rPr>
        <w:t>3</w:t>
      </w:r>
      <w:r w:rsidR="00E34FBD" w:rsidRPr="00755994">
        <w:rPr>
          <w:sz w:val="22"/>
          <w:szCs w:val="22"/>
        </w:rPr>
        <w:t xml:space="preserve">.1. </w:t>
      </w:r>
      <w:r w:rsidRPr="00755994">
        <w:rPr>
          <w:sz w:val="22"/>
          <w:szCs w:val="22"/>
        </w:rPr>
        <w:t xml:space="preserve">Агент </w:t>
      </w:r>
      <w:r w:rsidR="00271F0E">
        <w:rPr>
          <w:sz w:val="22"/>
          <w:szCs w:val="22"/>
        </w:rPr>
        <w:t>обязан р</w:t>
      </w:r>
      <w:r w:rsidR="00271F0E" w:rsidRPr="00C77CD2">
        <w:rPr>
          <w:sz w:val="22"/>
          <w:szCs w:val="22"/>
        </w:rPr>
        <w:t xml:space="preserve">ассмотреть полученное от </w:t>
      </w:r>
      <w:r w:rsidR="00D24683">
        <w:rPr>
          <w:sz w:val="22"/>
          <w:szCs w:val="22"/>
        </w:rPr>
        <w:t>Принципал</w:t>
      </w:r>
      <w:r w:rsidR="00271F0E" w:rsidRPr="00C77CD2">
        <w:rPr>
          <w:sz w:val="22"/>
          <w:szCs w:val="22"/>
        </w:rPr>
        <w:t>а Поручение</w:t>
      </w:r>
      <w:r w:rsidR="007C25FF" w:rsidRPr="00755994">
        <w:rPr>
          <w:sz w:val="22"/>
          <w:szCs w:val="22"/>
        </w:rPr>
        <w:t xml:space="preserve"> </w:t>
      </w:r>
      <w:r w:rsidR="00271F0E" w:rsidRPr="00076408">
        <w:rPr>
          <w:sz w:val="22"/>
          <w:szCs w:val="22"/>
        </w:rPr>
        <w:t xml:space="preserve">в течение </w:t>
      </w:r>
      <w:r w:rsidR="004D42E9">
        <w:rPr>
          <w:sz w:val="22"/>
          <w:szCs w:val="22"/>
        </w:rPr>
        <w:t xml:space="preserve">____ (______________) </w:t>
      </w:r>
      <w:r w:rsidR="00271F0E" w:rsidRPr="00076408">
        <w:rPr>
          <w:sz w:val="22"/>
          <w:szCs w:val="22"/>
        </w:rPr>
        <w:t>час</w:t>
      </w:r>
      <w:r w:rsidR="004D42E9">
        <w:rPr>
          <w:sz w:val="22"/>
          <w:szCs w:val="22"/>
        </w:rPr>
        <w:t>___</w:t>
      </w:r>
      <w:r w:rsidR="00271F0E" w:rsidRPr="00076408">
        <w:rPr>
          <w:sz w:val="22"/>
          <w:szCs w:val="22"/>
        </w:rPr>
        <w:t xml:space="preserve"> с момента получения и в случае согласования направить е</w:t>
      </w:r>
      <w:r w:rsidR="00271F0E">
        <w:rPr>
          <w:sz w:val="22"/>
          <w:szCs w:val="22"/>
        </w:rPr>
        <w:t>го</w:t>
      </w:r>
      <w:r w:rsidR="00271F0E" w:rsidRPr="00076408">
        <w:rPr>
          <w:sz w:val="22"/>
          <w:szCs w:val="22"/>
        </w:rPr>
        <w:t xml:space="preserve"> с отметкой о согласовании обратно</w:t>
      </w:r>
      <w:r w:rsidR="007C25FF" w:rsidRPr="00755994">
        <w:rPr>
          <w:sz w:val="22"/>
          <w:szCs w:val="22"/>
        </w:rPr>
        <w:t>.</w:t>
      </w:r>
    </w:p>
    <w:p w:rsidR="007C25FF" w:rsidRPr="004D42E9" w:rsidRDefault="007C25FF" w:rsidP="0049372E">
      <w:pPr>
        <w:shd w:val="clear" w:color="auto" w:fill="FFFFFF"/>
        <w:tabs>
          <w:tab w:val="left" w:pos="993"/>
        </w:tabs>
        <w:suppressAutoHyphens/>
        <w:ind w:firstLine="567"/>
        <w:jc w:val="both"/>
        <w:rPr>
          <w:i/>
          <w:color w:val="000000"/>
          <w:sz w:val="22"/>
          <w:szCs w:val="22"/>
          <w:lang w:eastAsia="ru-RU"/>
        </w:rPr>
      </w:pPr>
      <w:r w:rsidRPr="004D42E9">
        <w:rPr>
          <w:i/>
          <w:color w:val="000000"/>
          <w:sz w:val="22"/>
          <w:szCs w:val="22"/>
          <w:lang w:eastAsia="ru-RU"/>
        </w:rPr>
        <w:t xml:space="preserve">Агент </w:t>
      </w:r>
      <w:r w:rsidR="007A5963" w:rsidRPr="004D42E9">
        <w:rPr>
          <w:i/>
          <w:color w:val="000000"/>
          <w:sz w:val="22"/>
          <w:szCs w:val="22"/>
          <w:lang w:eastAsia="ru-RU"/>
        </w:rPr>
        <w:t>вправе</w:t>
      </w:r>
      <w:r w:rsidRPr="004D42E9">
        <w:rPr>
          <w:i/>
          <w:color w:val="000000"/>
          <w:sz w:val="22"/>
          <w:szCs w:val="22"/>
          <w:lang w:eastAsia="ru-RU"/>
        </w:rPr>
        <w:t xml:space="preserve"> принять Поручение к исполнению полностью, отказаться от исполнения по такому Поручению или, по согласованию с Принципалом, принять Поручение в согласованной части.</w:t>
      </w:r>
    </w:p>
    <w:p w:rsidR="0004500A" w:rsidRDefault="007C25FF" w:rsidP="0004500A">
      <w:pPr>
        <w:pStyle w:val="a4"/>
        <w:suppressAutoHyphens/>
        <w:ind w:firstLine="567"/>
        <w:jc w:val="both"/>
        <w:rPr>
          <w:sz w:val="22"/>
          <w:szCs w:val="22"/>
        </w:rPr>
      </w:pPr>
      <w:r w:rsidRPr="004D42E9">
        <w:rPr>
          <w:sz w:val="22"/>
          <w:szCs w:val="22"/>
          <w:lang w:eastAsia="ru-RU"/>
        </w:rPr>
        <w:t>3.</w:t>
      </w:r>
      <w:r w:rsidR="007A5963" w:rsidRPr="004D42E9">
        <w:rPr>
          <w:sz w:val="22"/>
          <w:szCs w:val="22"/>
          <w:lang w:eastAsia="ru-RU"/>
        </w:rPr>
        <w:t>3.2</w:t>
      </w:r>
      <w:r w:rsidRPr="004D42E9">
        <w:rPr>
          <w:sz w:val="22"/>
          <w:szCs w:val="22"/>
          <w:lang w:eastAsia="ru-RU"/>
        </w:rPr>
        <w:t xml:space="preserve">. </w:t>
      </w:r>
      <w:r w:rsidR="00AC128F">
        <w:rPr>
          <w:sz w:val="22"/>
          <w:szCs w:val="22"/>
          <w:lang w:eastAsia="ru-RU"/>
        </w:rPr>
        <w:t>Агент в целях исполнения</w:t>
      </w:r>
      <w:r w:rsidR="00AC128F">
        <w:rPr>
          <w:sz w:val="22"/>
          <w:szCs w:val="22"/>
        </w:rPr>
        <w:t xml:space="preserve"> Поручения обязан заключать договоры от своего имени в интересах Принципала исключительно с третьими лицами, являющимися непосредственными исполнителями работ/услуг, для чего обладающими всеми необходимыми ресурсами, в частности, Агент обязан привлекать исключительно фактических Перевозчиков, отвечающих определению, указанному в п.1.1. и 7.1.3. настоящего Договора.</w:t>
      </w:r>
    </w:p>
    <w:p w:rsidR="0004500A" w:rsidRPr="00630A2E" w:rsidRDefault="0004500A" w:rsidP="0004500A">
      <w:pPr>
        <w:pStyle w:val="a4"/>
        <w:suppressAutoHyphens/>
        <w:ind w:firstLine="567"/>
        <w:jc w:val="both"/>
        <w:rPr>
          <w:sz w:val="22"/>
          <w:szCs w:val="22"/>
        </w:rPr>
      </w:pPr>
      <w:r w:rsidRPr="00630A2E">
        <w:rPr>
          <w:sz w:val="22"/>
          <w:szCs w:val="22"/>
        </w:rPr>
        <w:t>Агент гарантирует, что все его действия по привлечению третьих лиц, осуществляемые в соответствии с Агентским договором, будут должным образом оформлены документально, и Агент несет полную ответственность за полноту и достоверность всех документов и сведений в них.</w:t>
      </w:r>
    </w:p>
    <w:p w:rsidR="0049372E" w:rsidRPr="009D7990" w:rsidRDefault="0049372E" w:rsidP="0049372E">
      <w:pPr>
        <w:tabs>
          <w:tab w:val="left" w:pos="1134"/>
        </w:tabs>
        <w:ind w:firstLine="567"/>
        <w:jc w:val="both"/>
        <w:rPr>
          <w:i/>
          <w:sz w:val="22"/>
          <w:szCs w:val="22"/>
        </w:rPr>
      </w:pPr>
      <w:r>
        <w:rPr>
          <w:sz w:val="22"/>
          <w:szCs w:val="22"/>
        </w:rPr>
        <w:t xml:space="preserve">3.3.3. </w:t>
      </w:r>
      <w:r w:rsidRPr="004D42E9">
        <w:rPr>
          <w:sz w:val="22"/>
          <w:szCs w:val="22"/>
          <w:lang w:eastAsia="ru-RU"/>
        </w:rPr>
        <w:t>Агент</w:t>
      </w:r>
      <w:r w:rsidRPr="004D42E9">
        <w:rPr>
          <w:sz w:val="22"/>
          <w:szCs w:val="22"/>
        </w:rPr>
        <w:t xml:space="preserve"> обязан </w:t>
      </w:r>
      <w:r>
        <w:rPr>
          <w:sz w:val="22"/>
          <w:szCs w:val="22"/>
        </w:rPr>
        <w:t>п</w:t>
      </w:r>
      <w:r w:rsidRPr="00A753CC">
        <w:rPr>
          <w:sz w:val="22"/>
          <w:szCs w:val="22"/>
        </w:rPr>
        <w:t xml:space="preserve">редоставить </w:t>
      </w:r>
      <w:r>
        <w:rPr>
          <w:sz w:val="22"/>
          <w:szCs w:val="22"/>
        </w:rPr>
        <w:t>Принципалу</w:t>
      </w:r>
      <w:r w:rsidRPr="00A753CC">
        <w:rPr>
          <w:sz w:val="22"/>
          <w:szCs w:val="22"/>
        </w:rPr>
        <w:t xml:space="preserve"> реестр </w:t>
      </w:r>
      <w:r>
        <w:rPr>
          <w:sz w:val="22"/>
          <w:szCs w:val="22"/>
        </w:rPr>
        <w:t xml:space="preserve">ТС под погрузку </w:t>
      </w:r>
      <w:r w:rsidRPr="00A753CC">
        <w:rPr>
          <w:sz w:val="22"/>
          <w:szCs w:val="22"/>
        </w:rPr>
        <w:t>(по форме, указанной в Приложении №</w:t>
      </w:r>
      <w:r>
        <w:rPr>
          <w:sz w:val="22"/>
          <w:szCs w:val="22"/>
        </w:rPr>
        <w:t>2</w:t>
      </w:r>
      <w:r w:rsidRPr="00A753CC">
        <w:rPr>
          <w:sz w:val="22"/>
          <w:szCs w:val="22"/>
        </w:rPr>
        <w:t xml:space="preserve"> к настоящему Договору), не позднее </w:t>
      </w:r>
      <w:r>
        <w:rPr>
          <w:sz w:val="22"/>
          <w:szCs w:val="22"/>
        </w:rPr>
        <w:t xml:space="preserve">_______ </w:t>
      </w:r>
      <w:r w:rsidRPr="00A753CC">
        <w:rPr>
          <w:sz w:val="22"/>
          <w:szCs w:val="22"/>
        </w:rPr>
        <w:t>часов дня, предшествующего дню погрузки</w:t>
      </w:r>
      <w:r w:rsidRPr="00CF7476">
        <w:rPr>
          <w:color w:val="C00000"/>
          <w:sz w:val="22"/>
          <w:szCs w:val="22"/>
        </w:rPr>
        <w:t xml:space="preserve"> </w:t>
      </w:r>
      <w:r w:rsidRPr="009D7990">
        <w:rPr>
          <w:i/>
          <w:sz w:val="22"/>
          <w:szCs w:val="22"/>
        </w:rPr>
        <w:t>с приложением документов, подтверждающих права законного владения Перевозчиками указанными транспортными средствами</w:t>
      </w:r>
      <w:r w:rsidR="001F1353">
        <w:rPr>
          <w:i/>
          <w:sz w:val="22"/>
          <w:szCs w:val="22"/>
        </w:rPr>
        <w:t>,</w:t>
      </w:r>
      <w:r w:rsidRPr="009D7990">
        <w:rPr>
          <w:i/>
          <w:sz w:val="22"/>
          <w:szCs w:val="22"/>
        </w:rPr>
        <w:t xml:space="preserve"> </w:t>
      </w:r>
      <w:r w:rsidR="001F1353">
        <w:rPr>
          <w:i/>
          <w:sz w:val="22"/>
          <w:szCs w:val="22"/>
        </w:rPr>
        <w:t>а также трудовой ресурс Перевозчика (водителей, задействованных в исполнении Договора)</w:t>
      </w:r>
      <w:r w:rsidR="001F1353" w:rsidRPr="00510992">
        <w:rPr>
          <w:i/>
          <w:sz w:val="22"/>
          <w:szCs w:val="22"/>
        </w:rPr>
        <w:t xml:space="preserve"> в составе, согласно </w:t>
      </w:r>
      <w:r w:rsidR="001F1353" w:rsidRPr="00485763">
        <w:rPr>
          <w:i/>
          <w:sz w:val="22"/>
          <w:szCs w:val="22"/>
        </w:rPr>
        <w:t>п. 7.1.2.</w:t>
      </w:r>
      <w:r w:rsidR="001F1353">
        <w:rPr>
          <w:i/>
          <w:sz w:val="22"/>
          <w:szCs w:val="22"/>
        </w:rPr>
        <w:t>5</w:t>
      </w:r>
      <w:r w:rsidR="001F1353" w:rsidRPr="00485763">
        <w:rPr>
          <w:i/>
          <w:sz w:val="22"/>
          <w:szCs w:val="22"/>
        </w:rPr>
        <w:t>.1. н</w:t>
      </w:r>
      <w:r w:rsidR="001F1353" w:rsidRPr="00510992">
        <w:rPr>
          <w:i/>
          <w:sz w:val="22"/>
          <w:szCs w:val="22"/>
        </w:rPr>
        <w:t>астояще</w:t>
      </w:r>
      <w:r w:rsidR="001F1353">
        <w:rPr>
          <w:i/>
          <w:sz w:val="22"/>
          <w:szCs w:val="22"/>
        </w:rPr>
        <w:t>го</w:t>
      </w:r>
      <w:r w:rsidR="001F1353" w:rsidRPr="00510992">
        <w:rPr>
          <w:i/>
          <w:sz w:val="22"/>
          <w:szCs w:val="22"/>
        </w:rPr>
        <w:t xml:space="preserve"> Договор</w:t>
      </w:r>
      <w:r w:rsidR="001F1353">
        <w:rPr>
          <w:i/>
          <w:sz w:val="22"/>
          <w:szCs w:val="22"/>
        </w:rPr>
        <w:t>а</w:t>
      </w:r>
      <w:r w:rsidRPr="009D7990">
        <w:rPr>
          <w:i/>
          <w:sz w:val="22"/>
          <w:szCs w:val="22"/>
        </w:rPr>
        <w:t>.</w:t>
      </w:r>
    </w:p>
    <w:p w:rsidR="007A5963" w:rsidRPr="00755994" w:rsidRDefault="0049372E" w:rsidP="0049372E">
      <w:pPr>
        <w:shd w:val="clear" w:color="auto" w:fill="FFFFFF"/>
        <w:tabs>
          <w:tab w:val="left" w:pos="993"/>
        </w:tabs>
        <w:suppressAutoHyphens/>
        <w:ind w:firstLine="567"/>
        <w:jc w:val="both"/>
        <w:rPr>
          <w:color w:val="000000"/>
          <w:sz w:val="22"/>
          <w:szCs w:val="22"/>
          <w:lang w:eastAsia="ru-RU"/>
        </w:rPr>
      </w:pPr>
      <w:r>
        <w:rPr>
          <w:sz w:val="22"/>
          <w:szCs w:val="22"/>
        </w:rPr>
        <w:t>3.3.4</w:t>
      </w:r>
      <w:r w:rsidR="007A5963" w:rsidRPr="00755994">
        <w:rPr>
          <w:sz w:val="22"/>
          <w:szCs w:val="22"/>
        </w:rPr>
        <w:t xml:space="preserve">. </w:t>
      </w:r>
      <w:r w:rsidR="00ED495D" w:rsidRPr="004D42E9">
        <w:rPr>
          <w:sz w:val="22"/>
          <w:szCs w:val="22"/>
          <w:lang w:eastAsia="ru-RU"/>
        </w:rPr>
        <w:t>Агент</w:t>
      </w:r>
      <w:r w:rsidR="00ED495D" w:rsidRPr="004D42E9">
        <w:rPr>
          <w:sz w:val="22"/>
          <w:szCs w:val="22"/>
        </w:rPr>
        <w:t xml:space="preserve"> обязан</w:t>
      </w:r>
      <w:r w:rsidR="007A5963" w:rsidRPr="00755994">
        <w:rPr>
          <w:sz w:val="22"/>
          <w:szCs w:val="22"/>
        </w:rPr>
        <w:t xml:space="preserve"> </w:t>
      </w:r>
      <w:r w:rsidR="004849D4">
        <w:rPr>
          <w:color w:val="000000"/>
          <w:sz w:val="22"/>
          <w:szCs w:val="22"/>
        </w:rPr>
        <w:t>организовать</w:t>
      </w:r>
      <w:r w:rsidR="00ED495D" w:rsidRPr="00A753CC">
        <w:rPr>
          <w:color w:val="000000"/>
          <w:sz w:val="22"/>
          <w:szCs w:val="22"/>
        </w:rPr>
        <w:t xml:space="preserve"> подачу </w:t>
      </w:r>
      <w:r w:rsidR="004849D4">
        <w:rPr>
          <w:color w:val="000000"/>
          <w:sz w:val="22"/>
          <w:szCs w:val="22"/>
        </w:rPr>
        <w:t xml:space="preserve">Перевозчиком </w:t>
      </w:r>
      <w:r w:rsidR="00ED495D" w:rsidRPr="00A753CC">
        <w:rPr>
          <w:color w:val="000000"/>
          <w:sz w:val="22"/>
          <w:szCs w:val="22"/>
        </w:rPr>
        <w:t xml:space="preserve">Транспортных средств, </w:t>
      </w:r>
      <w:r w:rsidR="00ED495D" w:rsidRPr="00CF7476">
        <w:rPr>
          <w:i/>
          <w:color w:val="000000"/>
          <w:sz w:val="22"/>
          <w:szCs w:val="22"/>
        </w:rPr>
        <w:t>специально предназначенн</w:t>
      </w:r>
      <w:r w:rsidR="004849D4">
        <w:rPr>
          <w:i/>
          <w:color w:val="000000"/>
          <w:sz w:val="22"/>
          <w:szCs w:val="22"/>
        </w:rPr>
        <w:t>ых</w:t>
      </w:r>
      <w:r w:rsidR="00ED495D" w:rsidRPr="00CF7476">
        <w:rPr>
          <w:i/>
          <w:color w:val="000000"/>
          <w:sz w:val="22"/>
          <w:szCs w:val="22"/>
        </w:rPr>
        <w:t xml:space="preserve"> для перевозки зерновых сельскохозяйственных культур (пшеница, кукуруза, ячмень и т.п.),</w:t>
      </w:r>
      <w:r w:rsidR="00ED495D"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w:t>
      </w:r>
      <w:r w:rsidR="004849D4">
        <w:rPr>
          <w:color w:val="000000"/>
          <w:sz w:val="22"/>
          <w:szCs w:val="22"/>
        </w:rPr>
        <w:t>х</w:t>
      </w:r>
      <w:r w:rsidR="00ED495D" w:rsidRPr="00A753CC">
        <w:rPr>
          <w:color w:val="000000"/>
          <w:sz w:val="22"/>
          <w:szCs w:val="22"/>
        </w:rPr>
        <w:t xml:space="preserve"> от посторонних предметов и запахов, исключающими потери </w:t>
      </w:r>
      <w:r w:rsidR="00ED495D">
        <w:rPr>
          <w:color w:val="000000"/>
          <w:sz w:val="22"/>
          <w:szCs w:val="22"/>
        </w:rPr>
        <w:t>Груза</w:t>
      </w:r>
      <w:r w:rsidR="00ED495D" w:rsidRPr="00A753CC">
        <w:rPr>
          <w:color w:val="000000"/>
          <w:sz w:val="22"/>
          <w:szCs w:val="22"/>
        </w:rPr>
        <w:t xml:space="preserve">, с полной комплектацией </w:t>
      </w:r>
      <w:r w:rsidR="00ED495D" w:rsidRPr="00CF7476">
        <w:rPr>
          <w:i/>
          <w:color w:val="000000"/>
          <w:sz w:val="22"/>
          <w:szCs w:val="22"/>
        </w:rPr>
        <w:t>(наличием прицепа, водонепроницаемых пологов и т.п.)</w:t>
      </w:r>
      <w:r w:rsidR="00ED495D" w:rsidRPr="00A753CC">
        <w:rPr>
          <w:color w:val="000000"/>
          <w:sz w:val="22"/>
          <w:szCs w:val="22"/>
        </w:rPr>
        <w:t xml:space="preserve"> в место и время (срок), указанные в Поручении</w:t>
      </w:r>
      <w:r w:rsidR="007A5963" w:rsidRPr="00755994">
        <w:rPr>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lastRenderedPageBreak/>
        <w:t>3.3.5</w:t>
      </w:r>
      <w:r w:rsidR="007A5963" w:rsidRPr="00630A2E">
        <w:rPr>
          <w:i/>
          <w:color w:val="000000"/>
          <w:sz w:val="22"/>
          <w:szCs w:val="22"/>
          <w:lang w:eastAsia="ru-RU"/>
        </w:rPr>
        <w:t xml:space="preserve">. Агент обязуется </w:t>
      </w:r>
      <w:r w:rsidR="004849D4">
        <w:rPr>
          <w:i/>
          <w:color w:val="000000"/>
          <w:sz w:val="22"/>
          <w:szCs w:val="22"/>
          <w:lang w:eastAsia="ru-RU"/>
        </w:rPr>
        <w:t>организовать</w:t>
      </w:r>
      <w:r w:rsidR="007C25FF" w:rsidRPr="00630A2E">
        <w:rPr>
          <w:i/>
          <w:color w:val="000000"/>
          <w:sz w:val="22"/>
          <w:szCs w:val="22"/>
          <w:lang w:eastAsia="ru-RU"/>
        </w:rPr>
        <w:t xml:space="preserve"> подачу Транспортного средства в место и время (срок), указанные в Поручении</w:t>
      </w:r>
      <w:r w:rsidR="007A5963" w:rsidRPr="00630A2E">
        <w:rPr>
          <w:i/>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3.3.6</w:t>
      </w:r>
      <w:r w:rsidR="007A5963" w:rsidRPr="00630A2E">
        <w:rPr>
          <w:i/>
          <w:color w:val="000000"/>
          <w:sz w:val="22"/>
          <w:szCs w:val="22"/>
          <w:lang w:eastAsia="ru-RU"/>
        </w:rPr>
        <w:t xml:space="preserve">. Агент </w:t>
      </w:r>
      <w:r w:rsidR="007C25FF" w:rsidRPr="00630A2E">
        <w:rPr>
          <w:i/>
          <w:color w:val="000000"/>
          <w:sz w:val="22"/>
          <w:szCs w:val="22"/>
          <w:lang w:eastAsia="ru-RU"/>
        </w:rPr>
        <w:t>информир</w:t>
      </w:r>
      <w:r w:rsidR="007A5963" w:rsidRPr="00630A2E">
        <w:rPr>
          <w:i/>
          <w:color w:val="000000"/>
          <w:sz w:val="22"/>
          <w:szCs w:val="22"/>
          <w:lang w:eastAsia="ru-RU"/>
        </w:rPr>
        <w:t>ует</w:t>
      </w:r>
      <w:r w:rsidR="007C25FF" w:rsidRPr="00630A2E">
        <w:rPr>
          <w:i/>
          <w:color w:val="000000"/>
          <w:sz w:val="22"/>
          <w:szCs w:val="22"/>
          <w:lang w:eastAsia="ru-RU"/>
        </w:rPr>
        <w:t xml:space="preserve"> Принципала и Грузоотправителя о прибытии Транспортного средства в место подачи (погрузки), указанное в Поручении</w:t>
      </w:r>
      <w:r w:rsidR="007A5963" w:rsidRPr="00630A2E">
        <w:rPr>
          <w:i/>
          <w:color w:val="000000"/>
          <w:sz w:val="22"/>
          <w:szCs w:val="22"/>
          <w:lang w:eastAsia="ru-RU"/>
        </w:rPr>
        <w:t>.</w:t>
      </w:r>
    </w:p>
    <w:p w:rsidR="007C25FF" w:rsidRPr="00630A2E" w:rsidRDefault="0049372E" w:rsidP="0049372E">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color w:val="000000"/>
          <w:lang w:eastAsia="ru-RU"/>
        </w:rPr>
        <w:t>3.3.7</w:t>
      </w:r>
      <w:r w:rsidR="007A5963" w:rsidRPr="00630A2E">
        <w:rPr>
          <w:rFonts w:ascii="Times New Roman" w:hAnsi="Times New Roman"/>
          <w:i/>
          <w:color w:val="000000"/>
          <w:lang w:eastAsia="ru-RU"/>
        </w:rPr>
        <w:t xml:space="preserve">. Агент </w:t>
      </w:r>
      <w:r w:rsidR="007A5963" w:rsidRPr="00630A2E">
        <w:rPr>
          <w:rFonts w:ascii="Times New Roman" w:eastAsia="Times New Roman" w:hAnsi="Times New Roman"/>
          <w:i/>
          <w:color w:val="000000"/>
          <w:lang w:eastAsia="ru-RU"/>
        </w:rPr>
        <w:t>информир</w:t>
      </w:r>
      <w:r w:rsidR="007A5963" w:rsidRPr="00630A2E">
        <w:rPr>
          <w:rFonts w:ascii="Times New Roman" w:hAnsi="Times New Roman"/>
          <w:i/>
          <w:color w:val="000000"/>
          <w:lang w:eastAsia="ru-RU"/>
        </w:rPr>
        <w:t>ует</w:t>
      </w:r>
      <w:r w:rsidR="007A5963" w:rsidRPr="00630A2E">
        <w:rPr>
          <w:rFonts w:ascii="Times New Roman" w:eastAsia="Times New Roman" w:hAnsi="Times New Roman"/>
          <w:i/>
          <w:color w:val="000000"/>
          <w:lang w:eastAsia="ru-RU"/>
        </w:rPr>
        <w:t xml:space="preserve"> </w:t>
      </w:r>
      <w:r w:rsidR="007C25FF" w:rsidRPr="00630A2E">
        <w:rPr>
          <w:rFonts w:ascii="Times New Roman" w:eastAsia="Times New Roman" w:hAnsi="Times New Roman"/>
          <w:i/>
          <w:color w:val="000000"/>
          <w:lang w:eastAsia="ru-RU"/>
        </w:rPr>
        <w:t>Принципала и Грузополучателя о прибытии Транспортного средства в место доставки (выгрузки), указанное в Поручении</w:t>
      </w:r>
      <w:r w:rsidR="007A5963" w:rsidRPr="00630A2E">
        <w:rPr>
          <w:rFonts w:ascii="Times New Roman" w:eastAsia="Times New Roman" w:hAnsi="Times New Roman"/>
          <w:i/>
          <w:color w:val="000000"/>
          <w:lang w:eastAsia="ru-RU"/>
        </w:rPr>
        <w:t>.</w:t>
      </w:r>
    </w:p>
    <w:p w:rsidR="007C25FF" w:rsidRPr="00630A2E" w:rsidRDefault="007A5963" w:rsidP="0004500A">
      <w:pPr>
        <w:pStyle w:val="af0"/>
        <w:numPr>
          <w:ilvl w:val="2"/>
          <w:numId w:val="32"/>
        </w:numPr>
        <w:shd w:val="clear" w:color="auto" w:fill="FFFFFF"/>
        <w:tabs>
          <w:tab w:val="left" w:pos="993"/>
          <w:tab w:val="left" w:pos="1134"/>
        </w:tabs>
        <w:suppressAutoHyphens/>
        <w:spacing w:after="0" w:line="240" w:lineRule="auto"/>
        <w:ind w:left="0" w:firstLine="567"/>
        <w:jc w:val="both"/>
        <w:rPr>
          <w:rFonts w:ascii="Times New Roman" w:eastAsia="Times New Roman" w:hAnsi="Times New Roman"/>
          <w:i/>
          <w:color w:val="000000"/>
          <w:lang w:eastAsia="ru-RU"/>
        </w:rPr>
      </w:pPr>
      <w:r w:rsidRPr="00630A2E">
        <w:rPr>
          <w:rFonts w:ascii="Times New Roman" w:eastAsia="Times New Roman" w:hAnsi="Times New Roman"/>
          <w:i/>
          <w:color w:val="000000"/>
          <w:lang w:eastAsia="ru-RU"/>
        </w:rPr>
        <w:t>Агент поручается за соблюдение привлеченным им для исполнения Поручения третьими лицами действующих</w:t>
      </w:r>
      <w:r w:rsidR="007C25FF" w:rsidRPr="00630A2E">
        <w:rPr>
          <w:rFonts w:ascii="Times New Roman" w:eastAsia="Times New Roman" w:hAnsi="Times New Roman"/>
          <w:i/>
          <w:color w:val="000000"/>
          <w:lang w:eastAsia="ru-RU"/>
        </w:rPr>
        <w:t xml:space="preserve"> нормативны</w:t>
      </w:r>
      <w:r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и технически</w:t>
      </w:r>
      <w:r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норм, правил и регламент</w:t>
      </w:r>
      <w:r w:rsidRPr="00630A2E">
        <w:rPr>
          <w:rFonts w:ascii="Times New Roman" w:eastAsia="Times New Roman" w:hAnsi="Times New Roman"/>
          <w:i/>
          <w:color w:val="000000"/>
          <w:lang w:eastAsia="ru-RU"/>
        </w:rPr>
        <w:t>ов</w:t>
      </w:r>
      <w:r w:rsidR="007C25FF" w:rsidRPr="00630A2E">
        <w:rPr>
          <w:rFonts w:ascii="Times New Roman" w:eastAsia="Times New Roman" w:hAnsi="Times New Roman"/>
          <w:i/>
          <w:color w:val="000000"/>
          <w:lang w:eastAsia="ru-RU"/>
        </w:rPr>
        <w:t xml:space="preserve"> перевозки грузов во время исполнения Поручения;</w:t>
      </w:r>
    </w:p>
    <w:p w:rsidR="00C669F2" w:rsidRPr="00630A2E" w:rsidRDefault="007A5963" w:rsidP="00755994">
      <w:pPr>
        <w:pStyle w:val="210"/>
        <w:suppressAutoHyphens/>
        <w:ind w:firstLine="567"/>
        <w:rPr>
          <w:sz w:val="22"/>
          <w:szCs w:val="22"/>
        </w:rPr>
      </w:pPr>
      <w:r w:rsidRPr="00630A2E">
        <w:rPr>
          <w:sz w:val="22"/>
          <w:szCs w:val="22"/>
        </w:rPr>
        <w:t>3</w:t>
      </w:r>
      <w:r w:rsidR="00E34FBD" w:rsidRPr="00630A2E">
        <w:rPr>
          <w:sz w:val="22"/>
          <w:szCs w:val="22"/>
        </w:rPr>
        <w:t>.</w:t>
      </w:r>
      <w:r w:rsidRPr="00630A2E">
        <w:rPr>
          <w:sz w:val="22"/>
          <w:szCs w:val="22"/>
        </w:rPr>
        <w:t>3</w:t>
      </w:r>
      <w:r w:rsidR="00E34FBD" w:rsidRPr="00630A2E">
        <w:rPr>
          <w:sz w:val="22"/>
          <w:szCs w:val="22"/>
        </w:rPr>
        <w:t>.</w:t>
      </w:r>
      <w:r w:rsidR="0049372E">
        <w:rPr>
          <w:sz w:val="22"/>
          <w:szCs w:val="22"/>
        </w:rPr>
        <w:t>9</w:t>
      </w:r>
      <w:r w:rsidR="00E34FBD" w:rsidRPr="00630A2E">
        <w:rPr>
          <w:sz w:val="22"/>
          <w:szCs w:val="22"/>
        </w:rPr>
        <w:t xml:space="preserve">. </w:t>
      </w:r>
      <w:r w:rsidR="003C72D7" w:rsidRPr="00630A2E">
        <w:rPr>
          <w:sz w:val="22"/>
          <w:szCs w:val="22"/>
          <w:lang w:eastAsia="ru-RU"/>
        </w:rPr>
        <w:t>Агент</w:t>
      </w:r>
      <w:r w:rsidR="00E34FBD" w:rsidRPr="00630A2E">
        <w:rPr>
          <w:sz w:val="22"/>
          <w:szCs w:val="22"/>
        </w:rPr>
        <w:t xml:space="preserve"> за счет </w:t>
      </w:r>
      <w:r w:rsidR="003C72D7" w:rsidRPr="00630A2E">
        <w:rPr>
          <w:sz w:val="22"/>
          <w:szCs w:val="22"/>
        </w:rPr>
        <w:t>Принципала</w:t>
      </w:r>
      <w:r w:rsidR="00E34FBD" w:rsidRPr="00630A2E">
        <w:rPr>
          <w:sz w:val="22"/>
          <w:szCs w:val="22"/>
        </w:rPr>
        <w:t xml:space="preserve"> осуществляет расчеты с </w:t>
      </w:r>
      <w:r w:rsidR="00ED6132" w:rsidRPr="00630A2E">
        <w:rPr>
          <w:sz w:val="22"/>
          <w:szCs w:val="22"/>
        </w:rPr>
        <w:t>Перевозчиками</w:t>
      </w:r>
      <w:r w:rsidR="00E34FBD" w:rsidRPr="00630A2E">
        <w:rPr>
          <w:sz w:val="22"/>
          <w:szCs w:val="22"/>
        </w:rPr>
        <w:t xml:space="preserve"> </w:t>
      </w:r>
      <w:r w:rsidR="00C669F2" w:rsidRPr="00630A2E">
        <w:rPr>
          <w:sz w:val="22"/>
          <w:szCs w:val="22"/>
        </w:rPr>
        <w:t>и иными третьими лицами, привлеченными в рамках исполнения Поручения агенту по настоящему Договору</w:t>
      </w:r>
      <w:r w:rsidR="00F541AC" w:rsidRPr="00630A2E">
        <w:rPr>
          <w:sz w:val="22"/>
          <w:szCs w:val="22"/>
        </w:rPr>
        <w:t>, при этом</w:t>
      </w:r>
      <w:r w:rsidR="00FF42B2" w:rsidRPr="00630A2E">
        <w:rPr>
          <w:sz w:val="22"/>
          <w:szCs w:val="22"/>
        </w:rPr>
        <w:t>,</w:t>
      </w:r>
      <w:r w:rsidR="00F541AC" w:rsidRPr="00630A2E">
        <w:rPr>
          <w:sz w:val="22"/>
          <w:szCs w:val="22"/>
        </w:rPr>
        <w:t xml:space="preserve"> </w:t>
      </w:r>
      <w:r w:rsidR="00C669F2" w:rsidRPr="00630A2E">
        <w:rPr>
          <w:sz w:val="22"/>
          <w:szCs w:val="22"/>
          <w:lang w:eastAsia="ru-RU"/>
        </w:rPr>
        <w:t>Агент</w:t>
      </w:r>
      <w:r w:rsidR="00C669F2" w:rsidRPr="00630A2E">
        <w:rPr>
          <w:sz w:val="22"/>
          <w:szCs w:val="22"/>
        </w:rPr>
        <w:t xml:space="preserve"> вправе использовать собственные средства при расчетах с </w:t>
      </w:r>
      <w:r w:rsidR="00F541AC" w:rsidRPr="00630A2E">
        <w:rPr>
          <w:sz w:val="22"/>
          <w:szCs w:val="22"/>
        </w:rPr>
        <w:t xml:space="preserve">указанными лицами с последующим возмещением за счет Принципала. </w:t>
      </w:r>
    </w:p>
    <w:p w:rsidR="00D203F0" w:rsidRPr="00630A2E" w:rsidRDefault="00D203F0" w:rsidP="00D203F0">
      <w:pPr>
        <w:suppressAutoHyphens/>
        <w:ind w:firstLine="567"/>
        <w:jc w:val="both"/>
        <w:rPr>
          <w:sz w:val="22"/>
          <w:szCs w:val="22"/>
        </w:rPr>
      </w:pPr>
      <w:r w:rsidRPr="00630A2E">
        <w:rPr>
          <w:sz w:val="22"/>
          <w:szCs w:val="22"/>
        </w:rPr>
        <w:t>3.3.1</w:t>
      </w:r>
      <w:r w:rsidR="00FC6819">
        <w:rPr>
          <w:sz w:val="22"/>
          <w:szCs w:val="22"/>
        </w:rPr>
        <w:t>0</w:t>
      </w:r>
      <w:r w:rsidRPr="00630A2E">
        <w:rPr>
          <w:sz w:val="22"/>
          <w:szCs w:val="22"/>
        </w:rPr>
        <w:t xml:space="preserve">. По факту исполнения Поручения </w:t>
      </w:r>
      <w:r w:rsidRPr="00630A2E">
        <w:rPr>
          <w:sz w:val="22"/>
          <w:szCs w:val="22"/>
          <w:lang w:eastAsia="ru-RU"/>
        </w:rPr>
        <w:t>Агент</w:t>
      </w:r>
      <w:r w:rsidRPr="00630A2E">
        <w:rPr>
          <w:sz w:val="22"/>
          <w:szCs w:val="22"/>
        </w:rPr>
        <w:t xml:space="preserve"> предоставляе</w:t>
      </w:r>
      <w:r w:rsidR="00E0298B">
        <w:rPr>
          <w:sz w:val="22"/>
          <w:szCs w:val="22"/>
        </w:rPr>
        <w:t>т Принципалу в срок не позднее ___ (______</w:t>
      </w:r>
      <w:r w:rsidRPr="00630A2E">
        <w:rPr>
          <w:sz w:val="22"/>
          <w:szCs w:val="22"/>
        </w:rPr>
        <w:t xml:space="preserve">) рабочих дней с момента исполнения Поручения Отчет агента по форме, указанной в Приложении № </w:t>
      </w:r>
      <w:r w:rsidR="00510245">
        <w:rPr>
          <w:sz w:val="22"/>
          <w:szCs w:val="22"/>
        </w:rPr>
        <w:t>3</w:t>
      </w:r>
      <w:r w:rsidRPr="00630A2E">
        <w:rPr>
          <w:sz w:val="22"/>
          <w:szCs w:val="22"/>
        </w:rPr>
        <w:t xml:space="preserve"> к настоящему Договору.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Отчет Агента должен содержать: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указание по какому Поручению агенту осуществлялась перевозка груза и иные, сопутствовавшие перевозке услуги с привлечением третьих лиц (№ и дата);</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наименование перевозчика, цену услуги, реквизиты перевозочных документов с обязательным указанием пунктов погрузки;</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наименование третьих лиц, привлеченных Агентом для выполнения Поручения, наименование услуги, количество и цена услуги;</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630A2E">
        <w:rPr>
          <w:sz w:val="22"/>
          <w:szCs w:val="22"/>
        </w:rPr>
        <w:t xml:space="preserve">- реквизиты накладных, счетов-фактур, актов выполненных работ, УПД, подтверждающих </w:t>
      </w:r>
      <w:r w:rsidRPr="00895908">
        <w:rPr>
          <w:sz w:val="22"/>
          <w:szCs w:val="22"/>
        </w:rPr>
        <w:t>расходы Агента.</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lang w:eastAsia="ru-RU"/>
        </w:rPr>
      </w:pPr>
      <w:r w:rsidRPr="00895908">
        <w:rPr>
          <w:sz w:val="22"/>
          <w:szCs w:val="22"/>
        </w:rPr>
        <w:t>К Отчету в обязательном порядке прилагаются:</w:t>
      </w:r>
    </w:p>
    <w:p w:rsidR="00D203F0" w:rsidRPr="00895908" w:rsidRDefault="00D203F0" w:rsidP="00895908">
      <w:pPr>
        <w:suppressAutoHyphens/>
        <w:ind w:right="51" w:firstLine="567"/>
        <w:contextualSpacing/>
        <w:jc w:val="both"/>
        <w:rPr>
          <w:sz w:val="22"/>
          <w:szCs w:val="22"/>
        </w:rPr>
      </w:pPr>
      <w:r w:rsidRPr="00895908">
        <w:rPr>
          <w:sz w:val="22"/>
          <w:szCs w:val="22"/>
        </w:rPr>
        <w:t>- заверенные Агентом копии договора перевозки, иных договоров, заключенных Агентом с третьими лицами в целях исполнения Поручения агенту;</w:t>
      </w:r>
    </w:p>
    <w:p w:rsidR="00D203F0"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счет-фактуры, акты выполненных работ либо УПД на соответствующую услугу/работу, выданные лицом, оказавшим услугу, в т.ч. осуществивших перевозку;</w:t>
      </w:r>
    </w:p>
    <w:p w:rsidR="004A1A70" w:rsidRPr="00895908" w:rsidRDefault="004A1A70" w:rsidP="00895908">
      <w:pPr>
        <w:tabs>
          <w:tab w:val="left" w:pos="567"/>
          <w:tab w:val="left" w:pos="1134"/>
        </w:tabs>
        <w:suppressAutoHyphens/>
        <w:overflowPunct w:val="0"/>
        <w:autoSpaceDE w:val="0"/>
        <w:ind w:firstLine="567"/>
        <w:contextualSpacing/>
        <w:jc w:val="both"/>
        <w:textAlignment w:val="baseline"/>
        <w:rPr>
          <w:sz w:val="22"/>
          <w:szCs w:val="22"/>
        </w:rPr>
      </w:pPr>
      <w:r>
        <w:rPr>
          <w:sz w:val="22"/>
          <w:szCs w:val="22"/>
        </w:rPr>
        <w:t xml:space="preserve">- транспортные </w:t>
      </w:r>
      <w:r w:rsidR="00C20E91">
        <w:rPr>
          <w:sz w:val="22"/>
          <w:szCs w:val="22"/>
        </w:rPr>
        <w:t>документы</w:t>
      </w:r>
      <w:r>
        <w:rPr>
          <w:sz w:val="22"/>
          <w:szCs w:val="22"/>
        </w:rPr>
        <w:t>;</w:t>
      </w:r>
    </w:p>
    <w:p w:rsidR="00D203F0" w:rsidRPr="001F1353"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xml:space="preserve">- счет-фактура, акт выполненных </w:t>
      </w:r>
      <w:r w:rsidRPr="001F1353">
        <w:rPr>
          <w:sz w:val="22"/>
          <w:szCs w:val="22"/>
        </w:rPr>
        <w:t xml:space="preserve">работ, либо УПД на вознаграждение </w:t>
      </w:r>
      <w:r w:rsidRPr="001F1353">
        <w:rPr>
          <w:sz w:val="22"/>
          <w:szCs w:val="22"/>
          <w:lang w:eastAsia="ru-RU"/>
        </w:rPr>
        <w:t>Агенту;</w:t>
      </w:r>
      <w:r w:rsidRPr="001F1353">
        <w:rPr>
          <w:sz w:val="22"/>
          <w:szCs w:val="22"/>
        </w:rPr>
        <w:t xml:space="preserve"> </w:t>
      </w:r>
    </w:p>
    <w:p w:rsidR="00895908" w:rsidRPr="009D7990" w:rsidRDefault="002F23F5" w:rsidP="00895908">
      <w:pPr>
        <w:pStyle w:val="af0"/>
        <w:tabs>
          <w:tab w:val="left" w:pos="1134"/>
        </w:tabs>
        <w:suppressAutoHyphens/>
        <w:spacing w:after="0" w:line="240" w:lineRule="auto"/>
        <w:ind w:left="0" w:firstLine="567"/>
        <w:jc w:val="both"/>
        <w:rPr>
          <w:rFonts w:ascii="Times New Roman" w:hAnsi="Times New Roman"/>
        </w:rPr>
      </w:pPr>
      <w:r w:rsidRPr="001F1353">
        <w:rPr>
          <w:rFonts w:ascii="Times New Roman" w:hAnsi="Times New Roman"/>
        </w:rPr>
        <w:t xml:space="preserve">- документы, подтверждающие права законного владения Перевозчиком транспортными средствами, задействованными в доставке Груза, </w:t>
      </w:r>
      <w:r w:rsidR="001F1353" w:rsidRPr="001F1353">
        <w:rPr>
          <w:rFonts w:ascii="Times New Roman" w:hAnsi="Times New Roman"/>
        </w:rPr>
        <w:t>а также трудовой ресурс Перевозчика (водителей, задействованных в исполнении Договора) в составе, согласно п. 7.1.2.5.1. настоящего Договора</w:t>
      </w:r>
      <w:r w:rsidR="001F1353" w:rsidRPr="009D7990">
        <w:rPr>
          <w:rFonts w:ascii="Times New Roman" w:hAnsi="Times New Roman"/>
          <w:i/>
        </w:rPr>
        <w:t xml:space="preserve"> </w:t>
      </w:r>
      <w:r w:rsidR="00895908" w:rsidRPr="009D7990">
        <w:rPr>
          <w:rFonts w:ascii="Times New Roman" w:hAnsi="Times New Roman"/>
          <w:i/>
        </w:rPr>
        <w:t>(в</w:t>
      </w:r>
      <w:r w:rsidRPr="009D7990">
        <w:rPr>
          <w:rFonts w:ascii="Times New Roman" w:hAnsi="Times New Roman"/>
          <w:i/>
        </w:rPr>
        <w:t xml:space="preserve"> случае, если таковые не были представлены ранее).</w:t>
      </w:r>
    </w:p>
    <w:p w:rsidR="00D203F0" w:rsidRPr="00895908" w:rsidRDefault="00D203F0" w:rsidP="00895908">
      <w:pPr>
        <w:pStyle w:val="af0"/>
        <w:tabs>
          <w:tab w:val="left" w:pos="1134"/>
        </w:tabs>
        <w:suppressAutoHyphens/>
        <w:spacing w:after="0" w:line="240" w:lineRule="auto"/>
        <w:ind w:left="0" w:firstLine="567"/>
        <w:jc w:val="both"/>
        <w:rPr>
          <w:rFonts w:ascii="Times New Roman" w:hAnsi="Times New Roman"/>
        </w:rPr>
      </w:pPr>
      <w:r w:rsidRPr="00895908">
        <w:rPr>
          <w:rFonts w:ascii="Times New Roman" w:hAnsi="Times New Roman"/>
        </w:rPr>
        <w:t xml:space="preserve">- иные документы подтверждающие расходы Агента, согласованные с Принципалом. </w:t>
      </w:r>
    </w:p>
    <w:p w:rsidR="00446153" w:rsidRDefault="00446153" w:rsidP="00895908">
      <w:pPr>
        <w:shd w:val="clear" w:color="auto" w:fill="FFFFFF"/>
        <w:suppressAutoHyphens/>
        <w:ind w:firstLine="567"/>
        <w:contextualSpacing/>
        <w:jc w:val="both"/>
        <w:rPr>
          <w:color w:val="000000"/>
          <w:sz w:val="22"/>
          <w:szCs w:val="22"/>
          <w:lang w:eastAsia="ru-RU"/>
        </w:rPr>
      </w:pPr>
      <w:bookmarkStart w:id="1" w:name="_Hlk522026810"/>
      <w:r w:rsidRPr="00895908">
        <w:rPr>
          <w:color w:val="000000"/>
          <w:sz w:val="22"/>
          <w:szCs w:val="22"/>
          <w:lang w:eastAsia="ru-RU"/>
        </w:rPr>
        <w:t>3.</w:t>
      </w:r>
      <w:r w:rsidR="00755994" w:rsidRPr="00895908">
        <w:rPr>
          <w:color w:val="000000"/>
          <w:sz w:val="22"/>
          <w:szCs w:val="22"/>
          <w:lang w:eastAsia="ru-RU"/>
        </w:rPr>
        <w:t>4</w:t>
      </w:r>
      <w:r w:rsidRPr="00895908">
        <w:rPr>
          <w:color w:val="000000"/>
          <w:sz w:val="22"/>
          <w:szCs w:val="22"/>
          <w:lang w:eastAsia="ru-RU"/>
        </w:rPr>
        <w:t>. В случае неисполнения, несвоевременного исполнения Принципалом обязательств, предусмотренных п. 3.</w:t>
      </w:r>
      <w:r w:rsidR="00755994" w:rsidRPr="00895908">
        <w:rPr>
          <w:color w:val="000000"/>
          <w:sz w:val="22"/>
          <w:szCs w:val="22"/>
          <w:lang w:eastAsia="ru-RU"/>
        </w:rPr>
        <w:t>2.</w:t>
      </w:r>
      <w:r w:rsidRPr="00895908">
        <w:rPr>
          <w:color w:val="000000"/>
          <w:sz w:val="22"/>
          <w:szCs w:val="22"/>
          <w:lang w:eastAsia="ru-RU"/>
        </w:rPr>
        <w:t>5. Агентского договора срок исполнения Поручения увеличивается соразмерно сроку исполнения обязательств Принципалом. Штрафные санкции, связанные с нарушением срока исполнения Поручения и простоем Транспортных средств, относятся на Принципала</w:t>
      </w:r>
      <w:r w:rsidRPr="00755994">
        <w:rPr>
          <w:color w:val="000000"/>
          <w:sz w:val="22"/>
          <w:szCs w:val="22"/>
          <w:lang w:eastAsia="ru-RU"/>
        </w:rPr>
        <w:t>.</w:t>
      </w:r>
    </w:p>
    <w:p w:rsidR="00DE03C1" w:rsidRDefault="00DE03C1" w:rsidP="007C25FF">
      <w:pPr>
        <w:shd w:val="clear" w:color="auto" w:fill="FFFFFF"/>
        <w:suppressAutoHyphens/>
        <w:ind w:firstLine="567"/>
        <w:jc w:val="both"/>
        <w:rPr>
          <w:b/>
          <w:bCs/>
          <w:color w:val="000000"/>
          <w:sz w:val="22"/>
          <w:szCs w:val="22"/>
          <w:lang w:eastAsia="ru-RU"/>
        </w:rPr>
      </w:pPr>
    </w:p>
    <w:p w:rsidR="007C25FF" w:rsidRPr="00630A2E" w:rsidRDefault="007C25FF" w:rsidP="007C25FF">
      <w:pPr>
        <w:shd w:val="clear" w:color="auto" w:fill="FFFFFF"/>
        <w:suppressAutoHyphens/>
        <w:ind w:firstLine="567"/>
        <w:jc w:val="both"/>
        <w:rPr>
          <w:i/>
          <w:color w:val="000000"/>
          <w:sz w:val="22"/>
          <w:szCs w:val="22"/>
          <w:lang w:eastAsia="ru-RU"/>
        </w:rPr>
      </w:pPr>
      <w:r w:rsidRPr="00630A2E">
        <w:rPr>
          <w:b/>
          <w:bCs/>
          <w:i/>
          <w:color w:val="000000"/>
          <w:sz w:val="22"/>
          <w:szCs w:val="22"/>
          <w:lang w:eastAsia="ru-RU"/>
        </w:rPr>
        <w:t xml:space="preserve">4. Отмена и изменение Поручения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4.1. Под отменой Поручения понимается отказ Принципала от исполнения</w:t>
      </w:r>
      <w:r w:rsidR="00E76913">
        <w:rPr>
          <w:i/>
          <w:color w:val="000000"/>
          <w:sz w:val="22"/>
          <w:szCs w:val="22"/>
          <w:lang w:eastAsia="ru-RU"/>
        </w:rPr>
        <w:t>,</w:t>
      </w:r>
      <w:r w:rsidRPr="00630A2E">
        <w:rPr>
          <w:i/>
          <w:color w:val="000000"/>
          <w:sz w:val="22"/>
          <w:szCs w:val="22"/>
          <w:lang w:eastAsia="ru-RU"/>
        </w:rPr>
        <w:t xml:space="preserve"> принято</w:t>
      </w:r>
      <w:r w:rsidR="00CC2A78" w:rsidRPr="00630A2E">
        <w:rPr>
          <w:i/>
          <w:color w:val="000000"/>
          <w:sz w:val="22"/>
          <w:szCs w:val="22"/>
          <w:lang w:eastAsia="ru-RU"/>
        </w:rPr>
        <w:t>го Агентом</w:t>
      </w:r>
      <w:r w:rsidRPr="00630A2E">
        <w:rPr>
          <w:i/>
          <w:color w:val="000000"/>
          <w:sz w:val="22"/>
          <w:szCs w:val="22"/>
          <w:lang w:eastAsia="ru-RU"/>
        </w:rPr>
        <w:t xml:space="preserve"> к исполнению Поручению.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4.1.1. Принципал не оплачивает штрафные санкции, а также не возмещает понесенные Агентом расходы в случае отмены Принципалом Поручения полностью либо в части в следующих случаях:</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в случае неисполнения Агентом обязательств по Агентскому договору, связанных с подачей Транспортных средств под погрузку в срок, указанный Принципалом в Поручении, при этом нарушение срока подачи Транспортных средств до 2 (двух) последовательных часов сторонами не учитывается; </w:t>
      </w:r>
    </w:p>
    <w:p w:rsidR="00F91A49" w:rsidRDefault="007C25FF" w:rsidP="007C25FF">
      <w:pPr>
        <w:shd w:val="clear" w:color="auto" w:fill="FFFFFF"/>
        <w:suppressAutoHyphens/>
        <w:ind w:firstLine="567"/>
        <w:jc w:val="both"/>
        <w:rPr>
          <w:i/>
          <w:sz w:val="22"/>
          <w:szCs w:val="22"/>
        </w:rPr>
      </w:pPr>
      <w:r w:rsidRPr="00630A2E">
        <w:rPr>
          <w:i/>
          <w:color w:val="000000"/>
          <w:sz w:val="22"/>
          <w:szCs w:val="22"/>
          <w:lang w:eastAsia="ru-RU"/>
        </w:rPr>
        <w:t>• при</w:t>
      </w:r>
      <w:r w:rsidRPr="00630A2E">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r w:rsidR="00F91A49" w:rsidRPr="00630A2E">
        <w:rPr>
          <w:i/>
          <w:sz w:val="22"/>
          <w:szCs w:val="22"/>
        </w:rPr>
        <w:t>;</w:t>
      </w:r>
    </w:p>
    <w:p w:rsidR="002F23F5" w:rsidRPr="009D7990" w:rsidRDefault="002F23F5" w:rsidP="002F23F5">
      <w:pPr>
        <w:pStyle w:val="af0"/>
        <w:numPr>
          <w:ilvl w:val="0"/>
          <w:numId w:val="31"/>
        </w:numPr>
        <w:shd w:val="clear" w:color="auto" w:fill="FFFFFF"/>
        <w:tabs>
          <w:tab w:val="left" w:pos="993"/>
        </w:tabs>
        <w:suppressAutoHyphens/>
        <w:spacing w:after="0" w:line="240" w:lineRule="auto"/>
        <w:ind w:left="0" w:right="-2" w:firstLine="567"/>
        <w:jc w:val="both"/>
        <w:rPr>
          <w:rFonts w:ascii="Times New Roman" w:hAnsi="Times New Roman"/>
          <w:i/>
        </w:rPr>
      </w:pPr>
      <w:r w:rsidRPr="009D7990">
        <w:rPr>
          <w:rFonts w:ascii="Times New Roman" w:hAnsi="Times New Roman"/>
          <w:i/>
        </w:rPr>
        <w:t>при неподтверждении Перевозчиком или Агентом прав законного владения Перевозчика на Транспортные средства, поданные под погрузку Груза;</w:t>
      </w:r>
    </w:p>
    <w:p w:rsidR="007C25FF" w:rsidRPr="00630A2E" w:rsidRDefault="00F91A49" w:rsidP="00F91A49">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w:t>
      </w:r>
      <w:r w:rsidRPr="00630A2E">
        <w:rPr>
          <w:i/>
          <w:sz w:val="22"/>
          <w:szCs w:val="22"/>
        </w:rPr>
        <w:t xml:space="preserve">при </w:t>
      </w:r>
      <w:r w:rsidR="007C25FF" w:rsidRPr="00630A2E">
        <w:rPr>
          <w:i/>
          <w:color w:val="000000"/>
          <w:sz w:val="22"/>
          <w:szCs w:val="22"/>
          <w:lang w:eastAsia="ru-RU"/>
        </w:rPr>
        <w:t>отмен</w:t>
      </w:r>
      <w:r w:rsidRPr="00630A2E">
        <w:rPr>
          <w:i/>
          <w:color w:val="000000"/>
          <w:sz w:val="22"/>
          <w:szCs w:val="22"/>
          <w:lang w:eastAsia="ru-RU"/>
        </w:rPr>
        <w:t>е</w:t>
      </w:r>
      <w:r w:rsidR="007C25FF" w:rsidRPr="00630A2E">
        <w:rPr>
          <w:i/>
          <w:color w:val="000000"/>
          <w:sz w:val="22"/>
          <w:szCs w:val="22"/>
          <w:lang w:eastAsia="ru-RU"/>
        </w:rPr>
        <w:t xml:space="preserve"> Поручени</w:t>
      </w:r>
      <w:r w:rsidRPr="00630A2E">
        <w:rPr>
          <w:i/>
          <w:color w:val="000000"/>
          <w:sz w:val="22"/>
          <w:szCs w:val="22"/>
          <w:lang w:eastAsia="ru-RU"/>
        </w:rPr>
        <w:t>я</w:t>
      </w:r>
      <w:r w:rsidR="007C25FF" w:rsidRPr="00630A2E">
        <w:rPr>
          <w:i/>
          <w:color w:val="000000"/>
          <w:sz w:val="22"/>
          <w:szCs w:val="22"/>
          <w:lang w:eastAsia="ru-RU"/>
        </w:rPr>
        <w:t xml:space="preserve"> не позднее, чем за 12 (двенадцать) часов до даты или времени, указанных в Поручении;</w:t>
      </w:r>
    </w:p>
    <w:p w:rsidR="007C25FF" w:rsidRPr="00630A2E" w:rsidRDefault="007C25FF" w:rsidP="007C25FF">
      <w:pPr>
        <w:shd w:val="clear" w:color="auto" w:fill="FFFFFF"/>
        <w:suppressAutoHyphens/>
        <w:ind w:firstLine="567"/>
        <w:jc w:val="both"/>
        <w:rPr>
          <w:i/>
          <w:sz w:val="22"/>
          <w:szCs w:val="22"/>
          <w:lang w:eastAsia="ru-RU"/>
        </w:rPr>
      </w:pPr>
      <w:r w:rsidRPr="00630A2E">
        <w:rPr>
          <w:i/>
          <w:color w:val="000000"/>
          <w:sz w:val="22"/>
          <w:szCs w:val="22"/>
          <w:lang w:eastAsia="ru-RU"/>
        </w:rPr>
        <w:lastRenderedPageBreak/>
        <w:t>4.1.</w:t>
      </w:r>
      <w:r w:rsidR="00F91A49" w:rsidRPr="00630A2E">
        <w:rPr>
          <w:i/>
          <w:color w:val="000000"/>
          <w:sz w:val="22"/>
          <w:szCs w:val="22"/>
          <w:lang w:eastAsia="ru-RU"/>
        </w:rPr>
        <w:t>2</w:t>
      </w:r>
      <w:r w:rsidRPr="00630A2E">
        <w:rPr>
          <w:i/>
          <w:color w:val="000000"/>
          <w:sz w:val="22"/>
          <w:szCs w:val="22"/>
          <w:lang w:eastAsia="ru-RU"/>
        </w:rPr>
        <w:t>. Если Принципал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Принципалом в Поручении, в случаях, не связанных с указанными в п.4.1.1. Договора, Принципал обязан оплатить Агенту неустойку</w:t>
      </w:r>
      <w:r w:rsidRPr="00630A2E">
        <w:rPr>
          <w:i/>
          <w:sz w:val="22"/>
          <w:szCs w:val="22"/>
          <w:lang w:eastAsia="ru-RU"/>
        </w:rPr>
        <w:t xml:space="preserve"> в размере 50% </w:t>
      </w:r>
      <w:r w:rsidRPr="00630A2E">
        <w:rPr>
          <w:i/>
          <w:color w:val="000000"/>
          <w:sz w:val="22"/>
          <w:szCs w:val="22"/>
          <w:lang w:eastAsia="ru-RU"/>
        </w:rPr>
        <w:t>стоимости вознаграждения Агенту по Агентскому договору, указанного в Поручении, а также возместить реально понесенные Агентом затраты на организацию выполнения Поручения</w:t>
      </w:r>
      <w:r w:rsidRPr="00630A2E">
        <w:rPr>
          <w:i/>
          <w:sz w:val="22"/>
          <w:szCs w:val="22"/>
          <w:lang w:eastAsia="ru-RU"/>
        </w:rPr>
        <w:t>;</w:t>
      </w:r>
    </w:p>
    <w:p w:rsidR="007C25FF" w:rsidRPr="00630A2E" w:rsidRDefault="007C25FF" w:rsidP="000675F1">
      <w:pPr>
        <w:shd w:val="clear" w:color="auto" w:fill="FFFFFF"/>
        <w:suppressAutoHyphens/>
        <w:ind w:firstLine="567"/>
        <w:jc w:val="both"/>
        <w:rPr>
          <w:i/>
          <w:sz w:val="22"/>
          <w:szCs w:val="22"/>
        </w:rPr>
      </w:pPr>
      <w:r w:rsidRPr="00630A2E">
        <w:rPr>
          <w:i/>
          <w:color w:val="000000"/>
          <w:sz w:val="22"/>
          <w:szCs w:val="22"/>
          <w:lang w:eastAsia="ru-RU"/>
        </w:rPr>
        <w:t xml:space="preserve">4.2. </w:t>
      </w:r>
      <w:r w:rsidRPr="00630A2E">
        <w:rPr>
          <w:i/>
          <w:sz w:val="22"/>
          <w:szCs w:val="22"/>
        </w:rPr>
        <w:t>Возврат Груза Грузоотправителю, переадресация Груза, смена Грузополучателя</w:t>
      </w:r>
      <w:r w:rsidR="000675F1" w:rsidRPr="00630A2E">
        <w:rPr>
          <w:i/>
          <w:sz w:val="22"/>
          <w:szCs w:val="22"/>
        </w:rPr>
        <w:t xml:space="preserve"> </w:t>
      </w:r>
      <w:r w:rsidRPr="00630A2E">
        <w:rPr>
          <w:i/>
          <w:sz w:val="22"/>
          <w:szCs w:val="22"/>
        </w:rPr>
        <w:t xml:space="preserve">осуществляется на основании </w:t>
      </w:r>
      <w:r w:rsidR="00F130C9">
        <w:rPr>
          <w:i/>
          <w:sz w:val="22"/>
          <w:szCs w:val="22"/>
        </w:rPr>
        <w:t xml:space="preserve">заявок </w:t>
      </w:r>
      <w:r w:rsidRPr="00630A2E">
        <w:rPr>
          <w:i/>
          <w:sz w:val="22"/>
          <w:szCs w:val="22"/>
        </w:rPr>
        <w:t>Принципала.</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0675F1" w:rsidRPr="00630A2E">
        <w:rPr>
          <w:i/>
          <w:sz w:val="22"/>
          <w:szCs w:val="22"/>
          <w:lang w:eastAsia="ru-RU"/>
        </w:rPr>
        <w:t xml:space="preserve">1. </w:t>
      </w:r>
      <w:r w:rsidRPr="00630A2E">
        <w:rPr>
          <w:i/>
          <w:sz w:val="22"/>
          <w:szCs w:val="22"/>
          <w:lang w:eastAsia="ru-RU"/>
        </w:rPr>
        <w:t>В случае отказа Грузополучателя принять Груз по причинам, не зависящим от Агента, последний вправе организовать доставку Груза по указанному Принципалом новому адресу (переадресация Груза), а при невозможности доставки Груза по новому адресу обеспечить возврат Груза Грузоотправителю.</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7971BF">
        <w:rPr>
          <w:i/>
          <w:sz w:val="22"/>
          <w:szCs w:val="22"/>
          <w:lang w:eastAsia="ru-RU"/>
        </w:rPr>
        <w:t>2</w:t>
      </w:r>
      <w:r w:rsidRPr="00630A2E">
        <w:rPr>
          <w:i/>
          <w:sz w:val="22"/>
          <w:szCs w:val="22"/>
          <w:lang w:eastAsia="ru-RU"/>
        </w:rPr>
        <w:t xml:space="preserve">. Оплата услуг по </w:t>
      </w:r>
      <w:r w:rsidR="000675F1" w:rsidRPr="00630A2E">
        <w:rPr>
          <w:i/>
          <w:sz w:val="22"/>
          <w:szCs w:val="22"/>
          <w:lang w:eastAsia="ru-RU"/>
        </w:rPr>
        <w:t xml:space="preserve">организации возврата, </w:t>
      </w:r>
      <w:r w:rsidRPr="00630A2E">
        <w:rPr>
          <w:i/>
          <w:sz w:val="22"/>
          <w:szCs w:val="22"/>
          <w:lang w:eastAsia="ru-RU"/>
        </w:rPr>
        <w:t xml:space="preserve">переадресации Груза, смене Грузополучателя осуществляется Принципалом в </w:t>
      </w:r>
      <w:r w:rsidR="000675F1" w:rsidRPr="00630A2E">
        <w:rPr>
          <w:i/>
          <w:sz w:val="22"/>
          <w:szCs w:val="22"/>
          <w:lang w:eastAsia="ru-RU"/>
        </w:rPr>
        <w:t xml:space="preserve">размере, дополнительно </w:t>
      </w:r>
      <w:r w:rsidRPr="00630A2E">
        <w:rPr>
          <w:i/>
          <w:sz w:val="22"/>
          <w:szCs w:val="22"/>
          <w:lang w:eastAsia="ru-RU"/>
        </w:rPr>
        <w:t>согласованн</w:t>
      </w:r>
      <w:r w:rsidR="000675F1" w:rsidRPr="00630A2E">
        <w:rPr>
          <w:i/>
          <w:sz w:val="22"/>
          <w:szCs w:val="22"/>
          <w:lang w:eastAsia="ru-RU"/>
        </w:rPr>
        <w:t>о</w:t>
      </w:r>
      <w:r w:rsidRPr="00630A2E">
        <w:rPr>
          <w:i/>
          <w:sz w:val="22"/>
          <w:szCs w:val="22"/>
          <w:lang w:eastAsia="ru-RU"/>
        </w:rPr>
        <w:t>м</w:t>
      </w:r>
      <w:r w:rsidR="000675F1" w:rsidRPr="00630A2E">
        <w:rPr>
          <w:i/>
          <w:sz w:val="22"/>
          <w:szCs w:val="22"/>
          <w:lang w:eastAsia="ru-RU"/>
        </w:rPr>
        <w:t xml:space="preserve"> Сторонами</w:t>
      </w:r>
      <w:r w:rsidRPr="00630A2E">
        <w:rPr>
          <w:i/>
          <w:sz w:val="22"/>
          <w:szCs w:val="22"/>
          <w:lang w:eastAsia="ru-RU"/>
        </w:rPr>
        <w:t>.</w:t>
      </w:r>
      <w:r w:rsidR="000675F1" w:rsidRPr="00630A2E">
        <w:rPr>
          <w:i/>
          <w:sz w:val="22"/>
          <w:szCs w:val="22"/>
          <w:lang w:eastAsia="ru-RU"/>
        </w:rPr>
        <w:t xml:space="preserve"> </w:t>
      </w:r>
    </w:p>
    <w:bookmarkEnd w:id="1"/>
    <w:p w:rsidR="001757D1" w:rsidRDefault="001757D1" w:rsidP="00C764F5">
      <w:pPr>
        <w:suppressAutoHyphens/>
        <w:autoSpaceDE w:val="0"/>
        <w:ind w:firstLine="567"/>
        <w:jc w:val="both"/>
        <w:rPr>
          <w:sz w:val="22"/>
          <w:szCs w:val="22"/>
        </w:rPr>
      </w:pPr>
    </w:p>
    <w:p w:rsidR="00E34FBD" w:rsidRPr="00493006" w:rsidRDefault="00755994" w:rsidP="001D3117">
      <w:pPr>
        <w:suppressAutoHyphens/>
        <w:autoSpaceDE w:val="0"/>
        <w:ind w:firstLine="567"/>
        <w:jc w:val="both"/>
        <w:rPr>
          <w:b/>
          <w:iCs/>
          <w:sz w:val="22"/>
          <w:szCs w:val="22"/>
        </w:rPr>
      </w:pPr>
      <w:r>
        <w:rPr>
          <w:b/>
          <w:iCs/>
          <w:sz w:val="22"/>
          <w:szCs w:val="22"/>
        </w:rPr>
        <w:t>5</w:t>
      </w:r>
      <w:r w:rsidR="00E34FBD" w:rsidRPr="00493006">
        <w:rPr>
          <w:b/>
          <w:iCs/>
          <w:sz w:val="22"/>
          <w:szCs w:val="22"/>
        </w:rPr>
        <w:t xml:space="preserve">. </w:t>
      </w:r>
      <w:r w:rsidR="0026277B">
        <w:rPr>
          <w:b/>
          <w:iCs/>
          <w:sz w:val="22"/>
          <w:szCs w:val="22"/>
        </w:rPr>
        <w:t>П</w:t>
      </w:r>
      <w:r w:rsidR="00ED6132" w:rsidRPr="00493006">
        <w:rPr>
          <w:b/>
          <w:iCs/>
          <w:sz w:val="22"/>
          <w:szCs w:val="22"/>
        </w:rPr>
        <w:t>риемка услуг и порядок расчетов</w:t>
      </w:r>
    </w:p>
    <w:p w:rsidR="009C3117" w:rsidRDefault="00755994" w:rsidP="009C3117">
      <w:pPr>
        <w:tabs>
          <w:tab w:val="left" w:pos="567"/>
          <w:tab w:val="left" w:pos="1134"/>
        </w:tabs>
        <w:suppressAutoHyphens/>
        <w:overflowPunct w:val="0"/>
        <w:autoSpaceDE w:val="0"/>
        <w:ind w:firstLine="567"/>
        <w:jc w:val="both"/>
        <w:textAlignment w:val="baseline"/>
        <w:rPr>
          <w:sz w:val="22"/>
          <w:szCs w:val="22"/>
        </w:rPr>
      </w:pPr>
      <w:r w:rsidRPr="001D5B1A">
        <w:rPr>
          <w:sz w:val="22"/>
          <w:szCs w:val="22"/>
        </w:rPr>
        <w:t>5</w:t>
      </w:r>
      <w:r w:rsidR="00E34FBD" w:rsidRPr="001D5B1A">
        <w:rPr>
          <w:sz w:val="22"/>
          <w:szCs w:val="22"/>
        </w:rPr>
        <w:t xml:space="preserve">.1. </w:t>
      </w:r>
      <w:bookmarkStart w:id="2" w:name="_Hlk522027665"/>
      <w:r w:rsidR="009C3117">
        <w:rPr>
          <w:sz w:val="22"/>
          <w:szCs w:val="22"/>
        </w:rPr>
        <w:t>Принципал</w:t>
      </w:r>
      <w:r w:rsidR="009C3117" w:rsidRPr="00F0154E">
        <w:rPr>
          <w:sz w:val="22"/>
          <w:szCs w:val="22"/>
        </w:rPr>
        <w:t xml:space="preserve"> уплачивает </w:t>
      </w:r>
      <w:r w:rsidR="009C3117">
        <w:rPr>
          <w:sz w:val="22"/>
          <w:szCs w:val="22"/>
        </w:rPr>
        <w:t xml:space="preserve">Агенту причитающуюся ему оплату за услуги и возмещает понесенные затраты </w:t>
      </w:r>
      <w:r w:rsidR="009C3117" w:rsidRPr="00F0154E">
        <w:rPr>
          <w:sz w:val="22"/>
          <w:szCs w:val="22"/>
        </w:rPr>
        <w:t xml:space="preserve">после утверждения </w:t>
      </w:r>
      <w:r w:rsidR="009C3117">
        <w:rPr>
          <w:sz w:val="22"/>
          <w:szCs w:val="22"/>
        </w:rPr>
        <w:t>Принципалом Отчета Агента</w:t>
      </w:r>
      <w:r w:rsidR="009C3117" w:rsidRPr="00F0154E">
        <w:rPr>
          <w:sz w:val="22"/>
          <w:szCs w:val="22"/>
        </w:rPr>
        <w:t>.</w:t>
      </w:r>
    </w:p>
    <w:p w:rsidR="009C3117" w:rsidRDefault="009C3117" w:rsidP="009C3117">
      <w:pPr>
        <w:ind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 xml:space="preserve">Принципала </w:t>
      </w:r>
      <w:r w:rsidRPr="006C6F17">
        <w:rPr>
          <w:iCs/>
          <w:sz w:val="22"/>
          <w:szCs w:val="22"/>
        </w:rPr>
        <w:t xml:space="preserve">по оплате услуг возникают с момента осуществления полного объёма услуг, предусмотренных настоящим Договором, </w:t>
      </w:r>
      <w:r w:rsidR="00C339C1">
        <w:rPr>
          <w:iCs/>
          <w:sz w:val="22"/>
          <w:szCs w:val="22"/>
        </w:rPr>
        <w:t xml:space="preserve">что подтверждается </w:t>
      </w:r>
      <w:r w:rsidR="00C339C1" w:rsidRPr="006C6F17">
        <w:rPr>
          <w:iCs/>
          <w:sz w:val="22"/>
          <w:szCs w:val="22"/>
        </w:rPr>
        <w:t>подписани</w:t>
      </w:r>
      <w:r w:rsidR="00C339C1">
        <w:rPr>
          <w:iCs/>
          <w:sz w:val="22"/>
          <w:szCs w:val="22"/>
        </w:rPr>
        <w:t xml:space="preserve">ем обеими </w:t>
      </w:r>
      <w:r w:rsidR="00C339C1" w:rsidRPr="006C6F17">
        <w:rPr>
          <w:iCs/>
          <w:sz w:val="22"/>
          <w:szCs w:val="22"/>
        </w:rPr>
        <w:t xml:space="preserve">сторонами </w:t>
      </w:r>
      <w:r w:rsidRPr="009C3117">
        <w:rPr>
          <w:i/>
          <w:iCs/>
          <w:sz w:val="22"/>
          <w:szCs w:val="22"/>
        </w:rPr>
        <w:t xml:space="preserve">Акта оказанных услуг и </w:t>
      </w:r>
      <w:r w:rsidRPr="006C6F17">
        <w:rPr>
          <w:iCs/>
          <w:sz w:val="22"/>
          <w:szCs w:val="22"/>
        </w:rPr>
        <w:t xml:space="preserve">Отчета </w:t>
      </w:r>
      <w:r>
        <w:rPr>
          <w:iCs/>
          <w:sz w:val="22"/>
          <w:szCs w:val="22"/>
        </w:rPr>
        <w:t>Агента</w:t>
      </w:r>
      <w:r w:rsidR="00C339C1">
        <w:rPr>
          <w:iCs/>
          <w:sz w:val="22"/>
          <w:szCs w:val="22"/>
        </w:rPr>
        <w:t>. П</w:t>
      </w:r>
      <w:r w:rsidR="00C339C1" w:rsidRPr="006C6F17">
        <w:rPr>
          <w:iCs/>
          <w:sz w:val="22"/>
          <w:szCs w:val="22"/>
        </w:rPr>
        <w:t>редоставлени</w:t>
      </w:r>
      <w:r w:rsidR="00C339C1">
        <w:rPr>
          <w:iCs/>
          <w:sz w:val="22"/>
          <w:szCs w:val="22"/>
        </w:rPr>
        <w:t>е</w:t>
      </w:r>
      <w:r w:rsidR="00C339C1" w:rsidRPr="006C6F17">
        <w:rPr>
          <w:iCs/>
          <w:sz w:val="22"/>
          <w:szCs w:val="22"/>
        </w:rPr>
        <w:t xml:space="preserve"> </w:t>
      </w:r>
      <w:r w:rsidR="00C339C1">
        <w:rPr>
          <w:iCs/>
          <w:sz w:val="22"/>
          <w:szCs w:val="22"/>
        </w:rPr>
        <w:t>Принципалу</w:t>
      </w:r>
      <w:r w:rsidR="00C339C1" w:rsidRPr="006C6F17">
        <w:rPr>
          <w:iCs/>
          <w:sz w:val="22"/>
          <w:szCs w:val="22"/>
        </w:rPr>
        <w:t xml:space="preserve"> в полном объеме </w:t>
      </w:r>
      <w:r w:rsidR="00C339C1" w:rsidRPr="006C6F17">
        <w:rPr>
          <w:sz w:val="22"/>
          <w:szCs w:val="22"/>
        </w:rPr>
        <w:t>всех указанных в п.3.3.1</w:t>
      </w:r>
      <w:r w:rsidR="00C339C1">
        <w:rPr>
          <w:sz w:val="22"/>
          <w:szCs w:val="22"/>
        </w:rPr>
        <w:t>0</w:t>
      </w:r>
      <w:r w:rsidR="00C339C1" w:rsidRPr="006C6F17">
        <w:rPr>
          <w:sz w:val="22"/>
          <w:szCs w:val="22"/>
        </w:rPr>
        <w:t>. Договора документов</w:t>
      </w:r>
      <w:r w:rsidR="00C339C1">
        <w:rPr>
          <w:sz w:val="22"/>
          <w:szCs w:val="22"/>
        </w:rPr>
        <w:t xml:space="preserve"> является существенным условием надлежащего оказания услуг по Договору</w:t>
      </w:r>
      <w:r w:rsidR="00C339C1" w:rsidRPr="006C6F17">
        <w:rPr>
          <w:sz w:val="22"/>
          <w:szCs w:val="22"/>
        </w:rPr>
        <w:t>.</w:t>
      </w:r>
      <w:r w:rsidR="00C339C1">
        <w:rPr>
          <w:sz w:val="22"/>
          <w:szCs w:val="22"/>
        </w:rPr>
        <w:t xml:space="preserve"> </w:t>
      </w:r>
      <w:r w:rsidRPr="006C6F17">
        <w:rPr>
          <w:iCs/>
          <w:sz w:val="22"/>
          <w:szCs w:val="22"/>
        </w:rPr>
        <w:t xml:space="preserve">В случае невыполнения </w:t>
      </w:r>
      <w:r>
        <w:rPr>
          <w:iCs/>
          <w:sz w:val="22"/>
          <w:szCs w:val="22"/>
        </w:rPr>
        <w:t>Агентом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не оказанной надлежащим образом</w:t>
      </w:r>
      <w:r w:rsidR="00E76913">
        <w:rPr>
          <w:iCs/>
          <w:sz w:val="22"/>
          <w:szCs w:val="22"/>
        </w:rPr>
        <w:t>,</w:t>
      </w:r>
      <w:r w:rsidRPr="006C6F17">
        <w:rPr>
          <w:iCs/>
          <w:sz w:val="22"/>
          <w:szCs w:val="22"/>
        </w:rPr>
        <w:t xml:space="preserve"> и </w:t>
      </w:r>
      <w:r>
        <w:rPr>
          <w:iCs/>
          <w:sz w:val="22"/>
          <w:szCs w:val="22"/>
        </w:rPr>
        <w:t>Агент</w:t>
      </w:r>
      <w:r w:rsidRPr="006C6F17">
        <w:rPr>
          <w:iCs/>
          <w:sz w:val="22"/>
          <w:szCs w:val="22"/>
        </w:rPr>
        <w:t xml:space="preserve"> не имеет права требовать от </w:t>
      </w:r>
      <w:r>
        <w:rPr>
          <w:iCs/>
          <w:sz w:val="22"/>
          <w:szCs w:val="22"/>
        </w:rPr>
        <w:t>Принципала</w:t>
      </w:r>
      <w:r w:rsidRPr="006C6F17">
        <w:rPr>
          <w:iCs/>
          <w:sz w:val="22"/>
          <w:szCs w:val="22"/>
        </w:rPr>
        <w:t xml:space="preserve"> оплаты своих расходов и вознаграждения</w:t>
      </w:r>
      <w:r>
        <w:rPr>
          <w:iCs/>
          <w:sz w:val="22"/>
          <w:szCs w:val="22"/>
        </w:rPr>
        <w:t>.</w:t>
      </w:r>
    </w:p>
    <w:p w:rsidR="0078608A" w:rsidRPr="001D5B1A" w:rsidRDefault="009C3117" w:rsidP="00C764F5">
      <w:pPr>
        <w:tabs>
          <w:tab w:val="left" w:pos="567"/>
          <w:tab w:val="left" w:pos="1134"/>
        </w:tabs>
        <w:suppressAutoHyphens/>
        <w:overflowPunct w:val="0"/>
        <w:autoSpaceDE w:val="0"/>
        <w:ind w:firstLine="567"/>
        <w:jc w:val="both"/>
        <w:textAlignment w:val="baseline"/>
        <w:rPr>
          <w:sz w:val="22"/>
          <w:szCs w:val="22"/>
        </w:rPr>
      </w:pPr>
      <w:r>
        <w:rPr>
          <w:sz w:val="22"/>
          <w:szCs w:val="22"/>
        </w:rPr>
        <w:t>5.2</w:t>
      </w:r>
      <w:r w:rsidRPr="00493006">
        <w:rPr>
          <w:sz w:val="22"/>
          <w:szCs w:val="22"/>
        </w:rPr>
        <w:t xml:space="preserve">. </w:t>
      </w:r>
      <w:r w:rsidR="0078608A" w:rsidRPr="001D5B1A">
        <w:rPr>
          <w:sz w:val="22"/>
          <w:szCs w:val="22"/>
        </w:rPr>
        <w:t xml:space="preserve">За оказанные услуги </w:t>
      </w:r>
      <w:r w:rsidR="008D23F8" w:rsidRPr="001D5B1A">
        <w:rPr>
          <w:sz w:val="22"/>
          <w:szCs w:val="22"/>
          <w:lang w:eastAsia="ru-RU"/>
        </w:rPr>
        <w:t>Агент</w:t>
      </w:r>
      <w:r w:rsidR="0078608A" w:rsidRPr="001D5B1A">
        <w:rPr>
          <w:sz w:val="22"/>
          <w:szCs w:val="22"/>
        </w:rPr>
        <w:t xml:space="preserve"> выставляет </w:t>
      </w:r>
      <w:r w:rsidR="008D23F8" w:rsidRPr="001D5B1A">
        <w:rPr>
          <w:sz w:val="22"/>
          <w:szCs w:val="22"/>
        </w:rPr>
        <w:t>Принципалу</w:t>
      </w:r>
      <w:r w:rsidR="0078608A" w:rsidRPr="001D5B1A">
        <w:rPr>
          <w:sz w:val="22"/>
          <w:szCs w:val="22"/>
        </w:rPr>
        <w:t xml:space="preserve"> счета на оплату</w:t>
      </w:r>
      <w:r w:rsidR="00FD262B" w:rsidRPr="001D5B1A">
        <w:rPr>
          <w:sz w:val="22"/>
          <w:szCs w:val="22"/>
        </w:rPr>
        <w:t>:</w:t>
      </w:r>
      <w:r w:rsidR="0078608A" w:rsidRPr="001D5B1A">
        <w:rPr>
          <w:sz w:val="22"/>
          <w:szCs w:val="22"/>
        </w:rPr>
        <w:t xml:space="preserve"> отдельно счета на возмещаемые расходы, понесенные </w:t>
      </w:r>
      <w:r w:rsidR="008D23F8" w:rsidRPr="001D5B1A">
        <w:rPr>
          <w:sz w:val="22"/>
          <w:szCs w:val="22"/>
          <w:lang w:eastAsia="ru-RU"/>
        </w:rPr>
        <w:t>Агентом</w:t>
      </w:r>
      <w:r w:rsidR="0078608A" w:rsidRPr="001D5B1A">
        <w:rPr>
          <w:sz w:val="22"/>
          <w:szCs w:val="22"/>
        </w:rPr>
        <w:t xml:space="preserve"> в интересах </w:t>
      </w:r>
      <w:r w:rsidR="008D23F8" w:rsidRPr="001D5B1A">
        <w:rPr>
          <w:sz w:val="22"/>
          <w:szCs w:val="22"/>
        </w:rPr>
        <w:t>Принципала</w:t>
      </w:r>
      <w:r w:rsidR="0078608A" w:rsidRPr="001D5B1A">
        <w:rPr>
          <w:sz w:val="22"/>
          <w:szCs w:val="22"/>
        </w:rPr>
        <w:t xml:space="preserve"> и отдельно один счет на вознаграждение </w:t>
      </w:r>
      <w:r w:rsidR="008D23F8" w:rsidRPr="001D5B1A">
        <w:rPr>
          <w:sz w:val="22"/>
          <w:szCs w:val="22"/>
          <w:lang w:eastAsia="ru-RU"/>
        </w:rPr>
        <w:t>Агента</w:t>
      </w:r>
      <w:r w:rsidR="0078608A" w:rsidRPr="001D5B1A">
        <w:rPr>
          <w:sz w:val="22"/>
          <w:szCs w:val="22"/>
          <w:lang w:eastAsia="ru-RU"/>
        </w:rPr>
        <w:t>.</w:t>
      </w:r>
    </w:p>
    <w:p w:rsidR="00E34FBD" w:rsidRPr="00493006" w:rsidRDefault="009C3117" w:rsidP="00C764F5">
      <w:pPr>
        <w:suppressAutoHyphens/>
        <w:ind w:firstLine="567"/>
        <w:jc w:val="both"/>
        <w:rPr>
          <w:sz w:val="22"/>
          <w:szCs w:val="22"/>
        </w:rPr>
      </w:pPr>
      <w:r>
        <w:rPr>
          <w:sz w:val="22"/>
          <w:szCs w:val="22"/>
        </w:rPr>
        <w:t xml:space="preserve">5.2.1. </w:t>
      </w:r>
      <w:r w:rsidR="0031454F">
        <w:rPr>
          <w:sz w:val="22"/>
          <w:szCs w:val="22"/>
        </w:rPr>
        <w:t>С</w:t>
      </w:r>
      <w:r w:rsidR="00E34FBD" w:rsidRPr="00493006">
        <w:rPr>
          <w:sz w:val="22"/>
          <w:szCs w:val="22"/>
        </w:rPr>
        <w:t xml:space="preserve">чета </w:t>
      </w:r>
      <w:r w:rsidR="008D23F8" w:rsidRPr="00493006">
        <w:rPr>
          <w:color w:val="000000"/>
          <w:sz w:val="22"/>
          <w:szCs w:val="22"/>
          <w:lang w:eastAsia="ru-RU"/>
        </w:rPr>
        <w:t>Агента</w:t>
      </w:r>
      <w:r w:rsidR="00E34FBD" w:rsidRPr="00493006">
        <w:rPr>
          <w:sz w:val="22"/>
          <w:szCs w:val="22"/>
        </w:rPr>
        <w:t xml:space="preserve"> подлежат оплате в течение </w:t>
      </w:r>
      <w:r w:rsidR="00A600FF" w:rsidRPr="001D5B1A">
        <w:rPr>
          <w:i/>
          <w:sz w:val="22"/>
          <w:szCs w:val="22"/>
        </w:rPr>
        <w:t>5</w:t>
      </w:r>
      <w:r w:rsidR="00E34FBD" w:rsidRPr="001D5B1A">
        <w:rPr>
          <w:i/>
          <w:sz w:val="22"/>
          <w:szCs w:val="22"/>
        </w:rPr>
        <w:t xml:space="preserve"> (</w:t>
      </w:r>
      <w:r w:rsidR="00A600FF" w:rsidRPr="001D5B1A">
        <w:rPr>
          <w:i/>
          <w:sz w:val="22"/>
          <w:szCs w:val="22"/>
        </w:rPr>
        <w:t>пяти</w:t>
      </w:r>
      <w:r w:rsidR="00E34FBD" w:rsidRPr="001D5B1A">
        <w:rPr>
          <w:i/>
          <w:sz w:val="22"/>
          <w:szCs w:val="22"/>
        </w:rPr>
        <w:t>)</w:t>
      </w:r>
      <w:r w:rsidR="00E34FBD" w:rsidRPr="00493006">
        <w:rPr>
          <w:sz w:val="22"/>
          <w:szCs w:val="22"/>
        </w:rPr>
        <w:t xml:space="preserve"> банковских дней </w:t>
      </w:r>
      <w:r w:rsidR="0031454F" w:rsidRPr="0031454F">
        <w:rPr>
          <w:sz w:val="22"/>
          <w:szCs w:val="22"/>
        </w:rPr>
        <w:t>с момента получения Принципалом</w:t>
      </w:r>
      <w:r w:rsidR="001D3117">
        <w:rPr>
          <w:sz w:val="22"/>
          <w:szCs w:val="22"/>
        </w:rPr>
        <w:t xml:space="preserve">, с учетом п. </w:t>
      </w:r>
      <w:r w:rsidR="007B7282">
        <w:rPr>
          <w:sz w:val="22"/>
          <w:szCs w:val="22"/>
        </w:rPr>
        <w:t>5</w:t>
      </w:r>
      <w:r w:rsidR="001D3117">
        <w:rPr>
          <w:sz w:val="22"/>
          <w:szCs w:val="22"/>
        </w:rPr>
        <w:t>.3. настоящего Договора</w:t>
      </w:r>
      <w:r w:rsidR="00E34FBD" w:rsidRPr="00493006">
        <w:rPr>
          <w:sz w:val="22"/>
          <w:szCs w:val="22"/>
        </w:rPr>
        <w:t xml:space="preserve">. Форма оплаты счетов - безналичная, банковским переводом на расчётный счёт </w:t>
      </w:r>
      <w:r w:rsidR="008D23F8" w:rsidRPr="00493006">
        <w:rPr>
          <w:color w:val="000000"/>
          <w:sz w:val="22"/>
          <w:szCs w:val="22"/>
          <w:lang w:eastAsia="ru-RU"/>
        </w:rPr>
        <w:t>Агента</w:t>
      </w:r>
      <w:r w:rsidR="00E34FBD" w:rsidRPr="00493006">
        <w:rPr>
          <w:sz w:val="22"/>
          <w:szCs w:val="22"/>
        </w:rPr>
        <w:t>.</w:t>
      </w:r>
    </w:p>
    <w:p w:rsidR="001C0279" w:rsidRPr="001D5B1A" w:rsidRDefault="001C0279" w:rsidP="00C764F5">
      <w:pPr>
        <w:suppressAutoHyphens/>
        <w:ind w:firstLine="567"/>
        <w:jc w:val="both"/>
        <w:rPr>
          <w:i/>
          <w:sz w:val="22"/>
          <w:szCs w:val="22"/>
        </w:rPr>
      </w:pPr>
      <w:r w:rsidRPr="001D5B1A">
        <w:rPr>
          <w:i/>
          <w:sz w:val="22"/>
          <w:szCs w:val="22"/>
        </w:rPr>
        <w:t xml:space="preserve">Все расходы, связанные с переводом денежных средств по безналичному расчету на расчетный счет </w:t>
      </w:r>
      <w:r w:rsidR="008D23F8" w:rsidRPr="001D5B1A">
        <w:rPr>
          <w:i/>
          <w:sz w:val="22"/>
          <w:szCs w:val="22"/>
          <w:lang w:eastAsia="ru-RU"/>
        </w:rPr>
        <w:t>Агента</w:t>
      </w:r>
      <w:r w:rsidRPr="001D5B1A">
        <w:rPr>
          <w:i/>
          <w:sz w:val="22"/>
          <w:szCs w:val="22"/>
        </w:rPr>
        <w:t xml:space="preserve">, несет </w:t>
      </w:r>
      <w:r w:rsidR="008D23F8" w:rsidRPr="001D5B1A">
        <w:rPr>
          <w:i/>
          <w:sz w:val="22"/>
          <w:szCs w:val="22"/>
        </w:rPr>
        <w:t>Принципал</w:t>
      </w:r>
      <w:r w:rsidRPr="001D5B1A">
        <w:rPr>
          <w:i/>
          <w:sz w:val="22"/>
          <w:szCs w:val="22"/>
        </w:rPr>
        <w:t>.</w:t>
      </w:r>
    </w:p>
    <w:p w:rsidR="001C0279" w:rsidRPr="001D5B1A" w:rsidRDefault="001C0279" w:rsidP="00C764F5">
      <w:pPr>
        <w:suppressAutoHyphens/>
        <w:ind w:firstLine="567"/>
        <w:jc w:val="both"/>
        <w:rPr>
          <w:i/>
          <w:sz w:val="22"/>
          <w:szCs w:val="22"/>
        </w:rPr>
      </w:pPr>
      <w:r w:rsidRPr="001D5B1A">
        <w:rPr>
          <w:i/>
          <w:sz w:val="22"/>
          <w:szCs w:val="22"/>
        </w:rPr>
        <w:t xml:space="preserve">Обязательство </w:t>
      </w:r>
      <w:r w:rsidR="008D23F8" w:rsidRPr="001D5B1A">
        <w:rPr>
          <w:i/>
          <w:sz w:val="22"/>
          <w:szCs w:val="22"/>
        </w:rPr>
        <w:t>Принципала</w:t>
      </w:r>
      <w:r w:rsidRPr="001D5B1A">
        <w:rPr>
          <w:i/>
          <w:sz w:val="22"/>
          <w:szCs w:val="22"/>
        </w:rPr>
        <w:t xml:space="preserve"> по оплате считается исполненным в момент зачисления денежных средств на </w:t>
      </w:r>
      <w:r w:rsidR="00FD262B" w:rsidRPr="001D5B1A">
        <w:rPr>
          <w:i/>
          <w:sz w:val="22"/>
          <w:szCs w:val="22"/>
        </w:rPr>
        <w:t xml:space="preserve">корреспондентский счет банка </w:t>
      </w:r>
      <w:r w:rsidR="008D23F8" w:rsidRPr="001D5B1A">
        <w:rPr>
          <w:i/>
          <w:sz w:val="22"/>
          <w:szCs w:val="22"/>
          <w:lang w:eastAsia="ru-RU"/>
        </w:rPr>
        <w:t>Агента</w:t>
      </w:r>
      <w:r w:rsidRPr="001D5B1A">
        <w:rPr>
          <w:i/>
          <w:sz w:val="22"/>
          <w:szCs w:val="22"/>
          <w:lang w:eastAsia="ru-RU"/>
        </w:rPr>
        <w:t xml:space="preserve">, указанный в </w:t>
      </w:r>
      <w:r w:rsidR="0091691B" w:rsidRPr="001D5B1A">
        <w:rPr>
          <w:i/>
          <w:sz w:val="22"/>
          <w:szCs w:val="22"/>
          <w:lang w:eastAsia="ru-RU"/>
        </w:rPr>
        <w:t>Агентском д</w:t>
      </w:r>
      <w:r w:rsidRPr="001D5B1A">
        <w:rPr>
          <w:i/>
          <w:sz w:val="22"/>
          <w:szCs w:val="22"/>
          <w:lang w:eastAsia="ru-RU"/>
        </w:rPr>
        <w:t>оговоре</w:t>
      </w:r>
      <w:r w:rsidRPr="001D5B1A">
        <w:rPr>
          <w:i/>
          <w:sz w:val="22"/>
          <w:szCs w:val="22"/>
        </w:rPr>
        <w:t>.</w:t>
      </w:r>
    </w:p>
    <w:bookmarkEnd w:id="2"/>
    <w:p w:rsidR="000F7ECF" w:rsidRPr="001D5B1A" w:rsidRDefault="00755994" w:rsidP="00617988">
      <w:pPr>
        <w:tabs>
          <w:tab w:val="left" w:pos="567"/>
          <w:tab w:val="left" w:pos="1134"/>
        </w:tabs>
        <w:suppressAutoHyphens/>
        <w:overflowPunct w:val="0"/>
        <w:autoSpaceDE w:val="0"/>
        <w:ind w:firstLine="567"/>
        <w:jc w:val="both"/>
        <w:textAlignment w:val="baseline"/>
        <w:rPr>
          <w:i/>
          <w:sz w:val="22"/>
          <w:szCs w:val="22"/>
        </w:rPr>
      </w:pPr>
      <w:r>
        <w:rPr>
          <w:sz w:val="22"/>
          <w:szCs w:val="22"/>
        </w:rPr>
        <w:t>5</w:t>
      </w:r>
      <w:r w:rsidR="009C3117">
        <w:rPr>
          <w:sz w:val="22"/>
          <w:szCs w:val="22"/>
        </w:rPr>
        <w:t>.3</w:t>
      </w:r>
      <w:r w:rsidR="00E34FBD" w:rsidRPr="00493006">
        <w:rPr>
          <w:sz w:val="22"/>
          <w:szCs w:val="22"/>
        </w:rPr>
        <w:t xml:space="preserve">. </w:t>
      </w:r>
      <w:r w:rsidR="00E34FBD" w:rsidRPr="001D5B1A">
        <w:rPr>
          <w:i/>
          <w:sz w:val="22"/>
          <w:szCs w:val="22"/>
        </w:rPr>
        <w:t xml:space="preserve">Дополнительные расходы на организацию перевозки, возникшие вследствие изменения тарифов </w:t>
      </w:r>
      <w:r w:rsidR="0091691B" w:rsidRPr="001D5B1A">
        <w:rPr>
          <w:i/>
          <w:sz w:val="22"/>
          <w:szCs w:val="22"/>
        </w:rPr>
        <w:t>П</w:t>
      </w:r>
      <w:r w:rsidR="00E34FBD" w:rsidRPr="001D5B1A">
        <w:rPr>
          <w:i/>
          <w:sz w:val="22"/>
          <w:szCs w:val="22"/>
        </w:rPr>
        <w:t xml:space="preserve">еревозчиков и иных привлеченных </w:t>
      </w:r>
      <w:r w:rsidR="008D23F8" w:rsidRPr="001D5B1A">
        <w:rPr>
          <w:i/>
          <w:color w:val="000000"/>
          <w:sz w:val="22"/>
          <w:szCs w:val="22"/>
          <w:lang w:eastAsia="ru-RU"/>
        </w:rPr>
        <w:t>Агентом</w:t>
      </w:r>
      <w:r w:rsidR="00E34FBD" w:rsidRPr="001D5B1A">
        <w:rPr>
          <w:i/>
          <w:sz w:val="22"/>
          <w:szCs w:val="22"/>
        </w:rPr>
        <w:t xml:space="preserve"> лиц или вследствие необходимости оказания дополнительных услуг, не предусмотренных </w:t>
      </w:r>
      <w:r w:rsidR="0091691B" w:rsidRPr="001D5B1A">
        <w:rPr>
          <w:i/>
          <w:sz w:val="22"/>
          <w:szCs w:val="22"/>
        </w:rPr>
        <w:t>Поручением агенту</w:t>
      </w:r>
      <w:r w:rsidR="00E34FBD" w:rsidRPr="001D5B1A">
        <w:rPr>
          <w:i/>
          <w:sz w:val="22"/>
          <w:szCs w:val="22"/>
        </w:rPr>
        <w:t xml:space="preserve">, возмещаются </w:t>
      </w:r>
      <w:r w:rsidR="008D23F8" w:rsidRPr="001D5B1A">
        <w:rPr>
          <w:i/>
          <w:sz w:val="22"/>
          <w:szCs w:val="22"/>
        </w:rPr>
        <w:t>Принципалом</w:t>
      </w:r>
      <w:r w:rsidR="00E34FBD" w:rsidRPr="001D5B1A">
        <w:rPr>
          <w:i/>
          <w:sz w:val="22"/>
          <w:szCs w:val="22"/>
        </w:rPr>
        <w:t xml:space="preserve"> дополнительно</w:t>
      </w:r>
      <w:r w:rsidR="00A14C90" w:rsidRPr="001D5B1A">
        <w:rPr>
          <w:i/>
          <w:sz w:val="22"/>
          <w:szCs w:val="22"/>
        </w:rPr>
        <w:t xml:space="preserve"> при условии их предварительного согласования в письменной форме.</w:t>
      </w:r>
      <w:r w:rsidR="00E34FBD" w:rsidRPr="001D5B1A">
        <w:rPr>
          <w:i/>
          <w:sz w:val="22"/>
          <w:szCs w:val="22"/>
        </w:rPr>
        <w:t xml:space="preserve"> </w:t>
      </w:r>
    </w:p>
    <w:p w:rsidR="00E34FBD" w:rsidRPr="001D5B1A" w:rsidRDefault="00755994" w:rsidP="009C3117">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80008" w:rsidRPr="001D5B1A">
        <w:rPr>
          <w:i/>
          <w:color w:val="000000"/>
          <w:sz w:val="22"/>
          <w:szCs w:val="22"/>
          <w:lang w:eastAsia="ru-RU"/>
        </w:rPr>
        <w:t>.</w:t>
      </w:r>
      <w:r w:rsidR="00526B38">
        <w:rPr>
          <w:i/>
          <w:color w:val="000000"/>
          <w:sz w:val="22"/>
          <w:szCs w:val="22"/>
          <w:lang w:eastAsia="ru-RU"/>
        </w:rPr>
        <w:t>4</w:t>
      </w:r>
      <w:r w:rsidR="009C3117">
        <w:rPr>
          <w:i/>
          <w:color w:val="000000"/>
          <w:sz w:val="22"/>
          <w:szCs w:val="22"/>
          <w:lang w:eastAsia="ru-RU"/>
        </w:rPr>
        <w:t xml:space="preserve">. </w:t>
      </w:r>
      <w:r w:rsidR="00E836FE" w:rsidRPr="001D5B1A">
        <w:rPr>
          <w:i/>
          <w:color w:val="000000"/>
          <w:sz w:val="22"/>
          <w:szCs w:val="22"/>
          <w:lang w:eastAsia="ru-RU"/>
        </w:rPr>
        <w:t>Агент</w:t>
      </w:r>
      <w:r w:rsidR="00E34FBD" w:rsidRPr="001D5B1A">
        <w:rPr>
          <w:i/>
          <w:sz w:val="22"/>
          <w:szCs w:val="22"/>
        </w:rPr>
        <w:t xml:space="preserve"> ведет раздельный учет всех операций по каждо</w:t>
      </w:r>
      <w:r w:rsidR="00E836FE" w:rsidRPr="001D5B1A">
        <w:rPr>
          <w:i/>
          <w:sz w:val="22"/>
          <w:szCs w:val="22"/>
        </w:rPr>
        <w:t>му</w:t>
      </w:r>
      <w:r w:rsidR="004E63DF" w:rsidRPr="001D5B1A">
        <w:rPr>
          <w:i/>
          <w:sz w:val="22"/>
          <w:szCs w:val="22"/>
        </w:rPr>
        <w:t xml:space="preserve"> Поручению агенту</w:t>
      </w:r>
      <w:r w:rsidR="00E34FBD" w:rsidRPr="001D5B1A">
        <w:rPr>
          <w:i/>
          <w:sz w:val="22"/>
          <w:szCs w:val="22"/>
        </w:rPr>
        <w:t xml:space="preserve"> </w:t>
      </w:r>
      <w:r w:rsidR="00E836FE" w:rsidRPr="001D5B1A">
        <w:rPr>
          <w:i/>
          <w:sz w:val="22"/>
          <w:szCs w:val="22"/>
        </w:rPr>
        <w:t>Принципала</w:t>
      </w:r>
      <w:r w:rsidR="00E34FBD" w:rsidRPr="001D5B1A">
        <w:rPr>
          <w:i/>
          <w:sz w:val="22"/>
          <w:szCs w:val="22"/>
        </w:rPr>
        <w:t>.</w:t>
      </w:r>
    </w:p>
    <w:p w:rsidR="008E32DF" w:rsidRDefault="008E32DF" w:rsidP="00C764F5">
      <w:pPr>
        <w:suppressAutoHyphens/>
        <w:ind w:firstLine="567"/>
        <w:jc w:val="both"/>
        <w:rPr>
          <w:b/>
          <w:iCs/>
          <w:sz w:val="22"/>
          <w:szCs w:val="22"/>
        </w:rPr>
      </w:pPr>
    </w:p>
    <w:p w:rsidR="00E34FBD" w:rsidRPr="00493006" w:rsidRDefault="007B7282" w:rsidP="00C764F5">
      <w:pPr>
        <w:suppressAutoHyphens/>
        <w:ind w:firstLine="567"/>
        <w:jc w:val="both"/>
        <w:rPr>
          <w:b/>
          <w:iCs/>
          <w:sz w:val="22"/>
          <w:szCs w:val="22"/>
        </w:rPr>
      </w:pPr>
      <w:r>
        <w:rPr>
          <w:b/>
          <w:iCs/>
          <w:sz w:val="22"/>
          <w:szCs w:val="22"/>
        </w:rPr>
        <w:t>6</w:t>
      </w:r>
      <w:r w:rsidR="00E34FBD" w:rsidRPr="00493006">
        <w:rPr>
          <w:b/>
          <w:iCs/>
          <w:sz w:val="22"/>
          <w:szCs w:val="22"/>
        </w:rPr>
        <w:t>. О</w:t>
      </w:r>
      <w:r w:rsidR="00BD71CF" w:rsidRPr="00493006">
        <w:rPr>
          <w:b/>
          <w:iCs/>
          <w:sz w:val="22"/>
          <w:szCs w:val="22"/>
        </w:rPr>
        <w:t>тветственность сторон</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.1. Сторона, привлекающая третье лицо к исполнению своих обязательств по </w:t>
      </w:r>
      <w:r w:rsidR="004E63DF" w:rsidRPr="00A40DE5">
        <w:rPr>
          <w:i/>
          <w:sz w:val="22"/>
          <w:szCs w:val="22"/>
        </w:rPr>
        <w:t>Агентскому д</w:t>
      </w:r>
      <w:r w:rsidR="00E34FBD" w:rsidRPr="00A40DE5">
        <w:rPr>
          <w:i/>
          <w:sz w:val="22"/>
          <w:szCs w:val="22"/>
        </w:rPr>
        <w:t xml:space="preserve">оговору, несет перед другой стороной по </w:t>
      </w:r>
      <w:r w:rsidR="004E63DF" w:rsidRPr="00A40DE5">
        <w:rPr>
          <w:i/>
          <w:sz w:val="22"/>
          <w:szCs w:val="22"/>
        </w:rPr>
        <w:t>Агентскому д</w:t>
      </w:r>
      <w:r w:rsidR="00E34FBD" w:rsidRPr="00A40DE5">
        <w:rPr>
          <w:i/>
          <w:sz w:val="22"/>
          <w:szCs w:val="22"/>
        </w:rPr>
        <w:t>оговору ответственность за неисполнение или ненадлежащие исполнение обязательств третьим лицом, как за собственные действия, если Законом не предусмотрено иное.</w:t>
      </w:r>
    </w:p>
    <w:p w:rsidR="00E34FBD" w:rsidRPr="00A40DE5" w:rsidRDefault="007B7282" w:rsidP="00002C98">
      <w:pPr>
        <w:suppressAutoHyphens/>
        <w:ind w:firstLine="567"/>
        <w:jc w:val="both"/>
        <w:rPr>
          <w:i/>
          <w:sz w:val="22"/>
          <w:szCs w:val="22"/>
        </w:rPr>
      </w:pPr>
      <w:r w:rsidRPr="00A40DE5">
        <w:rPr>
          <w:i/>
          <w:sz w:val="22"/>
          <w:szCs w:val="22"/>
        </w:rPr>
        <w:t>6</w:t>
      </w:r>
      <w:r w:rsidR="00E34FBD" w:rsidRPr="00A40DE5">
        <w:rPr>
          <w:i/>
          <w:sz w:val="22"/>
          <w:szCs w:val="22"/>
        </w:rPr>
        <w:t>.2. Стороны не несут ответственности за частичное и</w:t>
      </w:r>
      <w:r w:rsidR="0034599F" w:rsidRPr="00A40DE5">
        <w:rPr>
          <w:i/>
          <w:sz w:val="22"/>
          <w:szCs w:val="22"/>
        </w:rPr>
        <w:t xml:space="preserve">ли полное неисполнение условий </w:t>
      </w:r>
      <w:r w:rsidR="004E63DF" w:rsidRPr="00A40DE5">
        <w:rPr>
          <w:i/>
          <w:sz w:val="22"/>
          <w:szCs w:val="22"/>
        </w:rPr>
        <w:t>Агентского д</w:t>
      </w:r>
      <w:r w:rsidR="00E34FBD" w:rsidRPr="00A40DE5">
        <w:rPr>
          <w:i/>
          <w:sz w:val="22"/>
          <w:szCs w:val="22"/>
        </w:rPr>
        <w:t>оговора, если данный факт явился следствием действия обстоятельств непреодолимой силы, включая</w:t>
      </w:r>
      <w:r w:rsidR="008E32DF" w:rsidRPr="00A40DE5">
        <w:rPr>
          <w:i/>
          <w:sz w:val="22"/>
          <w:szCs w:val="22"/>
        </w:rPr>
        <w:t xml:space="preserve">, </w:t>
      </w:r>
      <w:r w:rsidR="00E34FBD" w:rsidRPr="00A40DE5">
        <w:rPr>
          <w:i/>
          <w:sz w:val="22"/>
          <w:szCs w:val="22"/>
        </w:rPr>
        <w:t>военные действия в районе осуществления перевозок</w:t>
      </w:r>
      <w:r w:rsidR="008E32DF" w:rsidRPr="00A40DE5">
        <w:rPr>
          <w:i/>
          <w:sz w:val="22"/>
          <w:szCs w:val="22"/>
        </w:rPr>
        <w:t xml:space="preserve">, </w:t>
      </w:r>
      <w:r w:rsidR="00E34FBD" w:rsidRPr="00A40DE5">
        <w:rPr>
          <w:i/>
          <w:sz w:val="22"/>
          <w:szCs w:val="22"/>
        </w:rPr>
        <w:t>стихийные бедствия.</w:t>
      </w:r>
    </w:p>
    <w:p w:rsidR="008E4089" w:rsidRPr="00A40DE5" w:rsidRDefault="008E4089" w:rsidP="008E4089">
      <w:pPr>
        <w:autoSpaceDE w:val="0"/>
        <w:autoSpaceDN w:val="0"/>
        <w:adjustRightInd w:val="0"/>
        <w:ind w:right="-2" w:firstLine="567"/>
        <w:jc w:val="both"/>
        <w:rPr>
          <w:i/>
          <w:sz w:val="22"/>
          <w:szCs w:val="22"/>
        </w:rPr>
      </w:pPr>
      <w:r w:rsidRPr="00A40DE5">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.3. Стороны несут взаимную материальную ответственность за невыполнение условий настоящего </w:t>
      </w:r>
      <w:r w:rsidR="004E63DF" w:rsidRPr="00A40DE5">
        <w:rPr>
          <w:i/>
          <w:sz w:val="22"/>
          <w:szCs w:val="22"/>
        </w:rPr>
        <w:t>Агентского д</w:t>
      </w:r>
      <w:r w:rsidR="00E34FBD" w:rsidRPr="00A40DE5">
        <w:rPr>
          <w:i/>
          <w:sz w:val="22"/>
          <w:szCs w:val="22"/>
        </w:rPr>
        <w:t>оговора.</w:t>
      </w:r>
    </w:p>
    <w:p w:rsidR="00E34FBD" w:rsidRPr="00A40DE5" w:rsidRDefault="007B7282" w:rsidP="00C764F5">
      <w:pPr>
        <w:suppressAutoHyphens/>
        <w:ind w:firstLine="567"/>
        <w:jc w:val="both"/>
        <w:rPr>
          <w:i/>
          <w:iCs/>
          <w:sz w:val="22"/>
          <w:szCs w:val="22"/>
          <w:u w:val="single"/>
        </w:rPr>
      </w:pPr>
      <w:r w:rsidRPr="00A40DE5">
        <w:rPr>
          <w:i/>
          <w:iCs/>
          <w:sz w:val="22"/>
          <w:szCs w:val="22"/>
          <w:u w:val="single"/>
        </w:rPr>
        <w:t>6</w:t>
      </w:r>
      <w:r w:rsidR="00E34FBD" w:rsidRPr="00A40DE5">
        <w:rPr>
          <w:i/>
          <w:iCs/>
          <w:sz w:val="22"/>
          <w:szCs w:val="22"/>
          <w:u w:val="single"/>
        </w:rPr>
        <w:t xml:space="preserve">.4. Ответственность </w:t>
      </w:r>
      <w:r w:rsidR="00E836FE" w:rsidRPr="00A40DE5">
        <w:rPr>
          <w:i/>
          <w:iCs/>
          <w:sz w:val="22"/>
          <w:szCs w:val="22"/>
          <w:u w:val="single"/>
        </w:rPr>
        <w:t>Принципала</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.4.1. </w:t>
      </w:r>
      <w:r w:rsidR="00E836FE" w:rsidRPr="00A40DE5">
        <w:rPr>
          <w:i/>
          <w:sz w:val="22"/>
          <w:szCs w:val="22"/>
        </w:rPr>
        <w:t>Принципал</w:t>
      </w:r>
      <w:r w:rsidR="00E34FBD" w:rsidRPr="00A40DE5">
        <w:rPr>
          <w:i/>
          <w:sz w:val="22"/>
          <w:szCs w:val="22"/>
        </w:rPr>
        <w:t xml:space="preserve"> несет ответственность за возможный простой </w:t>
      </w:r>
      <w:r w:rsidR="009522E0" w:rsidRPr="00A40DE5">
        <w:rPr>
          <w:i/>
          <w:sz w:val="22"/>
          <w:szCs w:val="22"/>
        </w:rPr>
        <w:t>Т</w:t>
      </w:r>
      <w:r w:rsidR="00E34FBD" w:rsidRPr="00A40DE5">
        <w:rPr>
          <w:i/>
          <w:sz w:val="22"/>
          <w:szCs w:val="22"/>
        </w:rPr>
        <w:t>ранспортных и перегрузочных средств, вызванный:</w:t>
      </w:r>
    </w:p>
    <w:p w:rsidR="00E34FBD" w:rsidRPr="00A40DE5" w:rsidRDefault="00E34FBD" w:rsidP="00C764F5">
      <w:pPr>
        <w:suppressAutoHyphens/>
        <w:ind w:firstLine="567"/>
        <w:jc w:val="both"/>
        <w:rPr>
          <w:i/>
          <w:sz w:val="22"/>
          <w:szCs w:val="22"/>
        </w:rPr>
      </w:pPr>
      <w:r w:rsidRPr="00A40DE5">
        <w:rPr>
          <w:i/>
          <w:sz w:val="22"/>
          <w:szCs w:val="22"/>
        </w:rPr>
        <w:t xml:space="preserve">- изменением качества </w:t>
      </w:r>
      <w:r w:rsidR="009522E0" w:rsidRPr="00A40DE5">
        <w:rPr>
          <w:i/>
          <w:sz w:val="22"/>
          <w:szCs w:val="22"/>
        </w:rPr>
        <w:t>Г</w:t>
      </w:r>
      <w:r w:rsidRPr="00A40DE5">
        <w:rPr>
          <w:i/>
          <w:sz w:val="22"/>
          <w:szCs w:val="22"/>
        </w:rPr>
        <w:t>руза;</w:t>
      </w:r>
    </w:p>
    <w:p w:rsidR="00E34FBD" w:rsidRPr="00A40DE5" w:rsidRDefault="00E34FBD" w:rsidP="00C764F5">
      <w:pPr>
        <w:suppressAutoHyphens/>
        <w:ind w:firstLine="567"/>
        <w:jc w:val="both"/>
        <w:rPr>
          <w:i/>
          <w:sz w:val="22"/>
          <w:szCs w:val="22"/>
        </w:rPr>
      </w:pPr>
      <w:r w:rsidRPr="00A40DE5">
        <w:rPr>
          <w:i/>
          <w:sz w:val="22"/>
          <w:szCs w:val="22"/>
        </w:rPr>
        <w:lastRenderedPageBreak/>
        <w:t xml:space="preserve">- переупаковкой </w:t>
      </w:r>
      <w:r w:rsidR="009522E0" w:rsidRPr="00A40DE5">
        <w:rPr>
          <w:i/>
          <w:sz w:val="22"/>
          <w:szCs w:val="22"/>
        </w:rPr>
        <w:t>Г</w:t>
      </w:r>
      <w:r w:rsidRPr="00A40DE5">
        <w:rPr>
          <w:i/>
          <w:sz w:val="22"/>
          <w:szCs w:val="22"/>
        </w:rPr>
        <w:t>руза</w:t>
      </w:r>
      <w:r w:rsidR="006B5E8E" w:rsidRPr="00A40DE5">
        <w:rPr>
          <w:i/>
          <w:sz w:val="22"/>
          <w:szCs w:val="22"/>
        </w:rPr>
        <w:t>, если необходимость переупаковки вызвана обнаружением дефекта упаковки, допущенного Принципалом/Грузоотправителем</w:t>
      </w:r>
      <w:r w:rsidRPr="00A40DE5">
        <w:rPr>
          <w:i/>
          <w:sz w:val="22"/>
          <w:szCs w:val="22"/>
        </w:rPr>
        <w:t>;</w:t>
      </w:r>
    </w:p>
    <w:p w:rsidR="00E34FBD" w:rsidRPr="00A40DE5" w:rsidRDefault="00E34FBD" w:rsidP="00C764F5">
      <w:pPr>
        <w:suppressAutoHyphens/>
        <w:ind w:firstLine="567"/>
        <w:jc w:val="both"/>
        <w:rPr>
          <w:i/>
          <w:sz w:val="22"/>
          <w:szCs w:val="22"/>
        </w:rPr>
      </w:pPr>
      <w:r w:rsidRPr="00A40DE5">
        <w:rPr>
          <w:i/>
          <w:sz w:val="22"/>
          <w:szCs w:val="22"/>
        </w:rPr>
        <w:t xml:space="preserve">- несвоевременным предоставлением информации </w:t>
      </w:r>
      <w:r w:rsidR="001B27DC" w:rsidRPr="00A40DE5">
        <w:rPr>
          <w:i/>
          <w:color w:val="000000"/>
          <w:sz w:val="22"/>
          <w:szCs w:val="22"/>
          <w:lang w:eastAsia="ru-RU"/>
        </w:rPr>
        <w:t>Агенту</w:t>
      </w:r>
      <w:r w:rsidRPr="00A40DE5">
        <w:rPr>
          <w:i/>
          <w:sz w:val="22"/>
          <w:szCs w:val="22"/>
        </w:rPr>
        <w:t xml:space="preserve"> в соответствие с условиями </w:t>
      </w:r>
      <w:r w:rsidR="004E63DF" w:rsidRPr="00A40DE5">
        <w:rPr>
          <w:i/>
          <w:sz w:val="22"/>
          <w:szCs w:val="22"/>
        </w:rPr>
        <w:t>Агентского д</w:t>
      </w:r>
      <w:r w:rsidRPr="00A40DE5">
        <w:rPr>
          <w:i/>
          <w:sz w:val="22"/>
          <w:szCs w:val="22"/>
        </w:rPr>
        <w:t>оговора;</w:t>
      </w:r>
    </w:p>
    <w:p w:rsidR="00E34FBD" w:rsidRPr="00A40DE5" w:rsidRDefault="00E34FBD" w:rsidP="00C764F5">
      <w:pPr>
        <w:suppressAutoHyphens/>
        <w:ind w:firstLine="567"/>
        <w:jc w:val="both"/>
        <w:rPr>
          <w:i/>
          <w:sz w:val="22"/>
          <w:szCs w:val="22"/>
        </w:rPr>
      </w:pPr>
      <w:r w:rsidRPr="00A40DE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rsidR="006B5E8E" w:rsidRPr="00A40DE5" w:rsidRDefault="00E34FBD" w:rsidP="00C764F5">
      <w:pPr>
        <w:suppressAutoHyphens/>
        <w:ind w:firstLine="567"/>
        <w:jc w:val="both"/>
        <w:rPr>
          <w:i/>
          <w:sz w:val="22"/>
          <w:szCs w:val="22"/>
        </w:rPr>
      </w:pPr>
      <w:r w:rsidRPr="00A40DE5">
        <w:rPr>
          <w:i/>
          <w:sz w:val="22"/>
          <w:szCs w:val="22"/>
        </w:rPr>
        <w:t xml:space="preserve">- невыполнением иных обязанностей по настоящему </w:t>
      </w:r>
      <w:r w:rsidR="004E63DF" w:rsidRPr="00A40DE5">
        <w:rPr>
          <w:i/>
          <w:sz w:val="22"/>
          <w:szCs w:val="22"/>
        </w:rPr>
        <w:t>Агентскому д</w:t>
      </w:r>
      <w:r w:rsidRPr="00A40DE5">
        <w:rPr>
          <w:i/>
          <w:sz w:val="22"/>
          <w:szCs w:val="22"/>
        </w:rPr>
        <w:t>оговору.</w:t>
      </w:r>
      <w:r w:rsidR="006B5E8E" w:rsidRPr="00A40DE5">
        <w:rPr>
          <w:i/>
          <w:sz w:val="22"/>
          <w:szCs w:val="22"/>
        </w:rPr>
        <w:t xml:space="preserve"> </w:t>
      </w:r>
    </w:p>
    <w:p w:rsidR="006B5E8E" w:rsidRPr="00D24683" w:rsidRDefault="006B5E8E" w:rsidP="00D24683">
      <w:pPr>
        <w:suppressAutoHyphens/>
        <w:ind w:firstLine="567"/>
        <w:contextualSpacing/>
        <w:jc w:val="both"/>
        <w:rPr>
          <w:i/>
          <w:sz w:val="22"/>
          <w:szCs w:val="22"/>
        </w:rPr>
      </w:pPr>
      <w:r w:rsidRPr="00A40DE5">
        <w:rPr>
          <w:i/>
          <w:sz w:val="22"/>
          <w:szCs w:val="22"/>
        </w:rPr>
        <w:t>Под сверхнор</w:t>
      </w:r>
      <w:r w:rsidRPr="00D24683">
        <w:rPr>
          <w:i/>
          <w:sz w:val="22"/>
          <w:szCs w:val="22"/>
        </w:rPr>
        <w:t>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rsidR="00E34FBD" w:rsidRPr="00D24683" w:rsidRDefault="006B5E8E" w:rsidP="00D24683">
      <w:pPr>
        <w:suppressAutoHyphens/>
        <w:ind w:firstLine="567"/>
        <w:contextualSpacing/>
        <w:jc w:val="both"/>
        <w:rPr>
          <w:i/>
          <w:sz w:val="22"/>
          <w:szCs w:val="22"/>
        </w:rPr>
      </w:pPr>
      <w:r w:rsidRPr="00D24683">
        <w:rPr>
          <w:i/>
          <w:sz w:val="22"/>
          <w:szCs w:val="22"/>
        </w:rPr>
        <w:t xml:space="preserve">Принципал обязуется возместить Агенту затраты последнего на оплату сверхнормативного простоя Транспортных средств, при этом размер возмещения не может быть более </w:t>
      </w:r>
      <w:r w:rsidR="00E0298B">
        <w:rPr>
          <w:i/>
          <w:sz w:val="22"/>
          <w:szCs w:val="22"/>
        </w:rPr>
        <w:t>_______ (___________</w:t>
      </w:r>
      <w:r w:rsidRPr="00D24683">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rsidR="00E34FBD"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 xml:space="preserve">.4.2. </w:t>
      </w:r>
      <w:r w:rsidR="001B27DC" w:rsidRPr="00D24683">
        <w:rPr>
          <w:i/>
          <w:sz w:val="22"/>
          <w:szCs w:val="22"/>
        </w:rPr>
        <w:t>Принципал</w:t>
      </w:r>
      <w:r w:rsidR="00E34FBD" w:rsidRPr="00D24683">
        <w:rPr>
          <w:i/>
          <w:sz w:val="22"/>
          <w:szCs w:val="22"/>
        </w:rPr>
        <w:t xml:space="preserve"> несет ответственность перед </w:t>
      </w:r>
      <w:r w:rsidR="001B27DC" w:rsidRPr="00D24683">
        <w:rPr>
          <w:i/>
          <w:color w:val="000000"/>
          <w:sz w:val="22"/>
          <w:szCs w:val="22"/>
          <w:lang w:eastAsia="ru-RU"/>
        </w:rPr>
        <w:t>Агентом</w:t>
      </w:r>
      <w:r w:rsidR="00E34FBD" w:rsidRPr="00D24683">
        <w:rPr>
          <w:i/>
          <w:sz w:val="22"/>
          <w:szCs w:val="22"/>
        </w:rPr>
        <w:t xml:space="preserve"> за правильность и достоверность предоставляемых данных</w:t>
      </w:r>
      <w:r w:rsidR="0078608A" w:rsidRPr="00D24683">
        <w:rPr>
          <w:i/>
          <w:sz w:val="22"/>
          <w:szCs w:val="22"/>
        </w:rPr>
        <w:t>, информации и сведений</w:t>
      </w:r>
      <w:r w:rsidR="00E34FBD" w:rsidRPr="00D24683">
        <w:rPr>
          <w:i/>
          <w:sz w:val="22"/>
          <w:szCs w:val="22"/>
        </w:rPr>
        <w:t>.</w:t>
      </w:r>
    </w:p>
    <w:p w:rsidR="00A92F36"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.4.</w:t>
      </w:r>
      <w:r w:rsidR="006B5E8E" w:rsidRPr="00D24683">
        <w:rPr>
          <w:i/>
          <w:sz w:val="22"/>
          <w:szCs w:val="22"/>
        </w:rPr>
        <w:t>3</w:t>
      </w:r>
      <w:r w:rsidR="00E34FBD" w:rsidRPr="00D24683">
        <w:rPr>
          <w:i/>
          <w:sz w:val="22"/>
          <w:szCs w:val="22"/>
        </w:rPr>
        <w:t xml:space="preserve">. </w:t>
      </w:r>
      <w:r w:rsidR="00A92F36" w:rsidRPr="00D24683">
        <w:rPr>
          <w:i/>
          <w:sz w:val="22"/>
          <w:szCs w:val="22"/>
        </w:rPr>
        <w:t xml:space="preserve">В случае неоплаты, несвоевременной оплаты, необоснованного отказа или частичного отказа в оплате счетов </w:t>
      </w:r>
      <w:r w:rsidR="00A92F36" w:rsidRPr="00D24683">
        <w:rPr>
          <w:i/>
          <w:sz w:val="22"/>
          <w:szCs w:val="22"/>
          <w:lang w:eastAsia="ru-RU"/>
        </w:rPr>
        <w:t>Агента</w:t>
      </w:r>
      <w:r w:rsidR="00A92F36" w:rsidRPr="00D24683">
        <w:rPr>
          <w:i/>
          <w:sz w:val="22"/>
          <w:szCs w:val="22"/>
        </w:rPr>
        <w:t xml:space="preserve"> против сроков, указанных в пункте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Агентского договора </w:t>
      </w:r>
      <w:r w:rsidR="008E32DF" w:rsidRPr="00D24683">
        <w:rPr>
          <w:i/>
          <w:sz w:val="22"/>
          <w:szCs w:val="22"/>
        </w:rPr>
        <w:t xml:space="preserve">(за исключением авансовых платежей), </w:t>
      </w:r>
      <w:r w:rsidR="00A92F36" w:rsidRPr="00D24683">
        <w:rPr>
          <w:i/>
          <w:sz w:val="22"/>
          <w:szCs w:val="22"/>
          <w:lang w:eastAsia="ru-RU"/>
        </w:rPr>
        <w:t>Агент</w:t>
      </w:r>
      <w:r w:rsidR="00A92F36" w:rsidRPr="00D24683">
        <w:rPr>
          <w:i/>
          <w:sz w:val="22"/>
          <w:szCs w:val="22"/>
        </w:rPr>
        <w:t xml:space="preserve"> оставляет за собой право начислить Принципалу пени </w:t>
      </w:r>
      <w:r w:rsidR="00A92F36" w:rsidRPr="00D24683">
        <w:rPr>
          <w:i/>
          <w:sz w:val="22"/>
          <w:szCs w:val="22"/>
          <w:lang w:eastAsia="ru-RU"/>
        </w:rPr>
        <w:t xml:space="preserve">из расчета </w:t>
      </w:r>
      <w:r w:rsidR="00E0298B">
        <w:rPr>
          <w:i/>
          <w:sz w:val="22"/>
          <w:szCs w:val="22"/>
          <w:lang w:eastAsia="ru-RU"/>
        </w:rPr>
        <w:t>_____</w:t>
      </w:r>
      <w:r w:rsidR="00A92F36" w:rsidRPr="00D24683">
        <w:rPr>
          <w:i/>
          <w:sz w:val="22"/>
          <w:szCs w:val="22"/>
          <w:lang w:eastAsia="ru-RU"/>
        </w:rPr>
        <w:t xml:space="preserve"> % от размера задолженности за каждый календарный день просрочки исполнения обязательств</w:t>
      </w:r>
      <w:r w:rsidR="00A92F36" w:rsidRPr="00D24683">
        <w:rPr>
          <w:i/>
          <w:sz w:val="22"/>
          <w:szCs w:val="22"/>
        </w:rPr>
        <w:t xml:space="preserve">, а Принципал обязуется при получении счета оплатить пени в сроки, оговоренные в п.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Агентского договора.</w:t>
      </w:r>
    </w:p>
    <w:p w:rsidR="00E34FBD" w:rsidRPr="00D24683" w:rsidRDefault="007B7282" w:rsidP="00D24683">
      <w:pPr>
        <w:suppressAutoHyphens/>
        <w:ind w:firstLine="567"/>
        <w:contextualSpacing/>
        <w:jc w:val="both"/>
        <w:rPr>
          <w:i/>
          <w:sz w:val="22"/>
          <w:szCs w:val="22"/>
          <w:u w:val="single"/>
        </w:rPr>
      </w:pPr>
      <w:r w:rsidRPr="00D24683">
        <w:rPr>
          <w:i/>
          <w:sz w:val="22"/>
          <w:szCs w:val="22"/>
          <w:u w:val="single"/>
        </w:rPr>
        <w:t>6</w:t>
      </w:r>
      <w:r w:rsidR="00E34FBD" w:rsidRPr="00D24683">
        <w:rPr>
          <w:i/>
          <w:sz w:val="22"/>
          <w:szCs w:val="22"/>
          <w:u w:val="single"/>
        </w:rPr>
        <w:t xml:space="preserve">.5. Ответственность </w:t>
      </w:r>
      <w:r w:rsidR="006E07C5" w:rsidRPr="00D24683">
        <w:rPr>
          <w:i/>
          <w:sz w:val="22"/>
          <w:szCs w:val="22"/>
          <w:u w:val="single"/>
          <w:lang w:eastAsia="ru-RU"/>
        </w:rPr>
        <w:t>Агента</w:t>
      </w:r>
    </w:p>
    <w:p w:rsidR="00867AED" w:rsidRPr="00D24683" w:rsidRDefault="007B7282" w:rsidP="00D24683">
      <w:pPr>
        <w:shd w:val="clear" w:color="auto" w:fill="FFFFFF"/>
        <w:suppressAutoHyphens/>
        <w:ind w:firstLine="567"/>
        <w:contextualSpacing/>
        <w:jc w:val="both"/>
        <w:rPr>
          <w:i/>
          <w:sz w:val="22"/>
          <w:szCs w:val="22"/>
        </w:rPr>
      </w:pPr>
      <w:r w:rsidRPr="00D24683">
        <w:rPr>
          <w:i/>
          <w:sz w:val="22"/>
          <w:szCs w:val="22"/>
        </w:rPr>
        <w:t>6</w:t>
      </w:r>
      <w:r w:rsidR="00E34FBD" w:rsidRPr="00D24683">
        <w:rPr>
          <w:i/>
          <w:sz w:val="22"/>
          <w:szCs w:val="22"/>
        </w:rPr>
        <w:t xml:space="preserve">.5.1. </w:t>
      </w:r>
      <w:bookmarkStart w:id="3" w:name="_Hlk511824485"/>
      <w:r w:rsidR="008952E1" w:rsidRPr="00D24683">
        <w:rPr>
          <w:i/>
          <w:sz w:val="22"/>
          <w:szCs w:val="22"/>
        </w:rPr>
        <w:t xml:space="preserve">ВАРИАНТ1: </w:t>
      </w:r>
      <w:r w:rsidR="00867AED" w:rsidRPr="00D24683">
        <w:rPr>
          <w:i/>
          <w:sz w:val="22"/>
          <w:szCs w:val="22"/>
        </w:rPr>
        <w:t xml:space="preserve">Агент гарантирует сохранную доставку Груза, в связи с чем берет на себя ручательство </w:t>
      </w:r>
      <w:r w:rsidR="00771A80" w:rsidRPr="00D24683">
        <w:rPr>
          <w:i/>
          <w:sz w:val="22"/>
          <w:szCs w:val="22"/>
        </w:rPr>
        <w:t xml:space="preserve">(делькредере) </w:t>
      </w:r>
      <w:r w:rsidR="00867AED" w:rsidRPr="00D24683">
        <w:rPr>
          <w:i/>
          <w:sz w:val="22"/>
          <w:szCs w:val="22"/>
        </w:rPr>
        <w:t>за исполнение обязательств третьими лицами, привлеченными Агентом к исполнению Поручения, в том числе:</w:t>
      </w:r>
    </w:p>
    <w:p w:rsidR="000B2423" w:rsidRPr="00D24683" w:rsidRDefault="00867AED" w:rsidP="00D24683">
      <w:pPr>
        <w:shd w:val="clear" w:color="auto" w:fill="FFFFFF"/>
        <w:suppressAutoHyphens/>
        <w:ind w:firstLine="567"/>
        <w:contextualSpacing/>
        <w:jc w:val="both"/>
        <w:rPr>
          <w:i/>
          <w:sz w:val="22"/>
          <w:szCs w:val="22"/>
          <w:lang w:eastAsia="ru-RU"/>
        </w:rPr>
      </w:pPr>
      <w:r w:rsidRPr="00D24683">
        <w:rPr>
          <w:i/>
          <w:sz w:val="22"/>
          <w:szCs w:val="22"/>
        </w:rPr>
        <w:t xml:space="preserve">• </w:t>
      </w:r>
      <w:r w:rsidR="006E07C5" w:rsidRPr="00D24683">
        <w:rPr>
          <w:i/>
          <w:sz w:val="22"/>
          <w:szCs w:val="22"/>
          <w:lang w:eastAsia="ru-RU"/>
        </w:rPr>
        <w:t>Агент</w:t>
      </w:r>
      <w:r w:rsidR="00AB28A7" w:rsidRPr="00D24683">
        <w:rPr>
          <w:i/>
          <w:sz w:val="22"/>
          <w:szCs w:val="22"/>
          <w:lang w:eastAsia="ru-RU"/>
        </w:rPr>
        <w:t xml:space="preserve"> несет ответственность за утрату, порчу или недостачу принятого Перевозчиком к перевозке Груза в</w:t>
      </w:r>
      <w:r w:rsidR="000B2423" w:rsidRPr="00D24683">
        <w:rPr>
          <w:i/>
          <w:sz w:val="22"/>
          <w:szCs w:val="22"/>
          <w:lang w:eastAsia="ru-RU"/>
        </w:rPr>
        <w:t xml:space="preserve"> следующем размере:</w:t>
      </w:r>
      <w:r w:rsidR="00AB28A7" w:rsidRPr="00D24683">
        <w:rPr>
          <w:i/>
          <w:sz w:val="22"/>
          <w:szCs w:val="22"/>
          <w:lang w:eastAsia="ru-RU"/>
        </w:rPr>
        <w:t xml:space="preserve"> </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A40DE5" w:rsidRPr="00D24683" w:rsidRDefault="00A40DE5" w:rsidP="00D24683">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AB28A7" w:rsidRPr="00D24683" w:rsidRDefault="00AB28A7" w:rsidP="00D24683">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bookmarkEnd w:id="3"/>
    <w:p w:rsidR="00E34FBD" w:rsidRPr="00D24683" w:rsidRDefault="006E07C5" w:rsidP="00D24683">
      <w:pPr>
        <w:suppressAutoHyphens/>
        <w:ind w:firstLine="567"/>
        <w:contextualSpacing/>
        <w:jc w:val="both"/>
        <w:rPr>
          <w:i/>
          <w:sz w:val="22"/>
          <w:szCs w:val="22"/>
        </w:rPr>
      </w:pPr>
      <w:r w:rsidRPr="00D24683">
        <w:rPr>
          <w:i/>
          <w:sz w:val="22"/>
          <w:szCs w:val="22"/>
          <w:lang w:eastAsia="ru-RU"/>
        </w:rPr>
        <w:t>Агент</w:t>
      </w:r>
      <w:r w:rsidR="00E34FBD" w:rsidRPr="00D24683">
        <w:rPr>
          <w:i/>
          <w:sz w:val="22"/>
          <w:szCs w:val="22"/>
        </w:rPr>
        <w:t xml:space="preserve"> не несет ответственности, если полная или частичная утрата </w:t>
      </w:r>
      <w:r w:rsidR="00207E83" w:rsidRPr="00D24683">
        <w:rPr>
          <w:i/>
          <w:sz w:val="22"/>
          <w:szCs w:val="22"/>
        </w:rPr>
        <w:t>Г</w:t>
      </w:r>
      <w:r w:rsidR="00E34FBD" w:rsidRPr="00D24683">
        <w:rPr>
          <w:i/>
          <w:sz w:val="22"/>
          <w:szCs w:val="22"/>
        </w:rPr>
        <w:t xml:space="preserve">руза и/или качеств </w:t>
      </w:r>
      <w:r w:rsidR="00207E83" w:rsidRPr="00D24683">
        <w:rPr>
          <w:i/>
          <w:sz w:val="22"/>
          <w:szCs w:val="22"/>
        </w:rPr>
        <w:t>Г</w:t>
      </w:r>
      <w:r w:rsidR="00E34FBD" w:rsidRPr="00D24683">
        <w:rPr>
          <w:i/>
          <w:sz w:val="22"/>
          <w:szCs w:val="22"/>
        </w:rPr>
        <w:t xml:space="preserve">руза произошли вследствие физико-химических свойств </w:t>
      </w:r>
      <w:r w:rsidR="00207E83" w:rsidRPr="00D24683">
        <w:rPr>
          <w:i/>
          <w:sz w:val="22"/>
          <w:szCs w:val="22"/>
        </w:rPr>
        <w:t>Г</w:t>
      </w:r>
      <w:r w:rsidR="00E34FBD" w:rsidRPr="00D24683">
        <w:rPr>
          <w:i/>
          <w:sz w:val="22"/>
          <w:szCs w:val="22"/>
        </w:rPr>
        <w:t>руза, перепада температур, действия непреодолимой силы.</w:t>
      </w:r>
    </w:p>
    <w:p w:rsidR="00867AED" w:rsidRPr="00D24683" w:rsidRDefault="00867AED" w:rsidP="00D24683">
      <w:pPr>
        <w:suppressAutoHyphens/>
        <w:ind w:firstLine="567"/>
        <w:contextualSpacing/>
        <w:jc w:val="both"/>
        <w:rPr>
          <w:i/>
          <w:sz w:val="22"/>
          <w:szCs w:val="22"/>
        </w:rPr>
      </w:pPr>
      <w:r w:rsidRPr="00D24683">
        <w:rPr>
          <w:i/>
          <w:sz w:val="22"/>
          <w:szCs w:val="22"/>
        </w:rPr>
        <w:t>Или</w:t>
      </w:r>
      <w:r w:rsidR="008952E1" w:rsidRPr="00D24683">
        <w:rPr>
          <w:i/>
          <w:sz w:val="22"/>
          <w:szCs w:val="22"/>
        </w:rPr>
        <w:t xml:space="preserve"> ВАРИАНТ2</w:t>
      </w:r>
      <w:r w:rsidRPr="00D24683">
        <w:rPr>
          <w:i/>
          <w:sz w:val="22"/>
          <w:szCs w:val="22"/>
        </w:rPr>
        <w:t>:</w:t>
      </w:r>
    </w:p>
    <w:p w:rsidR="00867AED" w:rsidRPr="00D24683" w:rsidRDefault="00867AED" w:rsidP="00D24683">
      <w:pPr>
        <w:suppressAutoHyphens/>
        <w:ind w:firstLine="567"/>
        <w:contextualSpacing/>
        <w:jc w:val="both"/>
        <w:rPr>
          <w:i/>
          <w:sz w:val="22"/>
          <w:szCs w:val="22"/>
        </w:rPr>
      </w:pPr>
      <w:r w:rsidRPr="00D24683">
        <w:rPr>
          <w:i/>
          <w:sz w:val="22"/>
          <w:szCs w:val="22"/>
        </w:rPr>
        <w:t xml:space="preserve">6.5.1. В случае неисполнения либо ненадлежащего исполнения Перевозчиком обязательств по договору перевозки, в том числе, в случае </w:t>
      </w:r>
      <w:r w:rsidRPr="00D24683">
        <w:rPr>
          <w:i/>
          <w:sz w:val="22"/>
          <w:szCs w:val="22"/>
          <w:lang w:eastAsia="ru-RU"/>
        </w:rPr>
        <w:t xml:space="preserve">утраты, порчи или недостачи принятого Перевозчиком к перевозке Груза, Агент обязан незамедлительно по требованию Принципала уступить последнему права по договору перевозки с целью предъявления Перевозчику требований о возмещении убытков. В случае неисполнения Агентом указанной в настоящем пункте обязанности, в том числе, вследствие ограничений </w:t>
      </w:r>
      <w:r w:rsidRPr="00D24683">
        <w:rPr>
          <w:i/>
          <w:sz w:val="22"/>
          <w:szCs w:val="22"/>
          <w:lang w:eastAsia="ru-RU"/>
        </w:rPr>
        <w:lastRenderedPageBreak/>
        <w:t xml:space="preserve">на такую уступку, вытекающих из условий договора перевозки или положений законодательства, Агент самостоятельно несет ответственность перед Принципалом в полном объеме </w:t>
      </w:r>
      <w:r w:rsidR="00015547" w:rsidRPr="00D24683">
        <w:rPr>
          <w:i/>
          <w:sz w:val="22"/>
          <w:szCs w:val="22"/>
          <w:lang w:eastAsia="ru-RU"/>
        </w:rPr>
        <w:t>причиненных убытков.</w:t>
      </w:r>
    </w:p>
    <w:p w:rsidR="00E34FBD" w:rsidRPr="00D24683" w:rsidRDefault="00867AED" w:rsidP="00D24683">
      <w:pPr>
        <w:suppressAutoHyphens/>
        <w:autoSpaceDE w:val="0"/>
        <w:ind w:firstLine="567"/>
        <w:contextualSpacing/>
        <w:jc w:val="both"/>
        <w:rPr>
          <w:i/>
          <w:sz w:val="22"/>
          <w:szCs w:val="22"/>
        </w:rPr>
      </w:pPr>
      <w:r w:rsidRPr="00D24683">
        <w:rPr>
          <w:i/>
          <w:sz w:val="22"/>
          <w:szCs w:val="22"/>
        </w:rPr>
        <w:t xml:space="preserve">• </w:t>
      </w:r>
      <w:r w:rsidR="006E07C5" w:rsidRPr="00D24683">
        <w:rPr>
          <w:i/>
          <w:sz w:val="22"/>
          <w:szCs w:val="22"/>
          <w:lang w:eastAsia="ru-RU"/>
        </w:rPr>
        <w:t>Агент</w:t>
      </w:r>
      <w:r w:rsidR="00E34FBD" w:rsidRPr="00D24683">
        <w:rPr>
          <w:i/>
          <w:sz w:val="22"/>
          <w:szCs w:val="22"/>
        </w:rPr>
        <w:t xml:space="preserve"> несет ответственность за нарушение срока исполне</w:t>
      </w:r>
      <w:r w:rsidR="0034599F" w:rsidRPr="00D24683">
        <w:rPr>
          <w:i/>
          <w:sz w:val="22"/>
          <w:szCs w:val="22"/>
        </w:rPr>
        <w:t xml:space="preserve">ния обязательств по </w:t>
      </w:r>
      <w:r w:rsidR="00AB7993" w:rsidRPr="00D24683">
        <w:rPr>
          <w:i/>
          <w:sz w:val="22"/>
          <w:szCs w:val="22"/>
        </w:rPr>
        <w:t>Агентскому д</w:t>
      </w:r>
      <w:r w:rsidR="00E34FBD" w:rsidRPr="00D24683">
        <w:rPr>
          <w:i/>
          <w:sz w:val="22"/>
          <w:szCs w:val="22"/>
        </w:rPr>
        <w:t xml:space="preserve">оговору </w:t>
      </w:r>
      <w:r w:rsidR="000B75C9" w:rsidRPr="00D24683">
        <w:rPr>
          <w:i/>
          <w:sz w:val="22"/>
          <w:szCs w:val="22"/>
        </w:rPr>
        <w:t>в размере,</w:t>
      </w:r>
      <w:r w:rsidR="00E34FBD" w:rsidRPr="00D24683">
        <w:rPr>
          <w:i/>
          <w:sz w:val="22"/>
          <w:szCs w:val="22"/>
        </w:rPr>
        <w:t xml:space="preserve"> согласованном сторонами в Поручении, если в </w:t>
      </w:r>
      <w:r w:rsidR="00AB7993" w:rsidRPr="00D24683">
        <w:rPr>
          <w:i/>
          <w:sz w:val="22"/>
          <w:szCs w:val="22"/>
        </w:rPr>
        <w:t xml:space="preserve">Поручении </w:t>
      </w:r>
      <w:r w:rsidR="00E34FBD" w:rsidRPr="00D24683">
        <w:rPr>
          <w:i/>
          <w:sz w:val="22"/>
          <w:szCs w:val="22"/>
        </w:rPr>
        <w:t xml:space="preserve">размер такой ответственности не согласован, то </w:t>
      </w:r>
      <w:r w:rsidR="002E4038" w:rsidRPr="00D24683">
        <w:rPr>
          <w:i/>
          <w:sz w:val="22"/>
          <w:szCs w:val="22"/>
        </w:rPr>
        <w:t xml:space="preserve">Принципал оставляет за собой право начислить Агенту пени </w:t>
      </w:r>
      <w:r w:rsidR="002E4038" w:rsidRPr="00D24683">
        <w:rPr>
          <w:i/>
          <w:sz w:val="22"/>
          <w:szCs w:val="22"/>
          <w:lang w:eastAsia="ru-RU"/>
        </w:rPr>
        <w:t>из расчета 0,01 % от размера общей стоимости услуг по соответствующему Поручению, включая согласованные расходы и вознаграждения Агенту, за каждый календарный день просрочки исполнения обязательств</w:t>
      </w:r>
      <w:r w:rsidR="002E4038" w:rsidRPr="00D24683">
        <w:rPr>
          <w:i/>
          <w:sz w:val="22"/>
          <w:szCs w:val="22"/>
        </w:rPr>
        <w:t>, а Агент обязуется при получении счета оплатить пени в течение 5 (пяти) банковских дней от даты выставления. Принципал вправе удержать сумму штрафных санкций из любых расчетов с агентом по настоящему Договору.</w:t>
      </w:r>
    </w:p>
    <w:p w:rsidR="007A32FB" w:rsidRPr="00D24683" w:rsidRDefault="007B7282" w:rsidP="00D24683">
      <w:pPr>
        <w:shd w:val="clear" w:color="auto" w:fill="FFFFFF"/>
        <w:suppressAutoHyphens/>
        <w:ind w:firstLine="567"/>
        <w:contextualSpacing/>
        <w:jc w:val="both"/>
        <w:rPr>
          <w:i/>
          <w:sz w:val="22"/>
          <w:szCs w:val="22"/>
          <w:lang w:eastAsia="ru-RU"/>
        </w:rPr>
      </w:pPr>
      <w:r w:rsidRPr="00D24683">
        <w:rPr>
          <w:i/>
          <w:sz w:val="22"/>
          <w:szCs w:val="22"/>
        </w:rPr>
        <w:t>6</w:t>
      </w:r>
      <w:r w:rsidR="0003781D" w:rsidRPr="00D24683">
        <w:rPr>
          <w:i/>
          <w:sz w:val="22"/>
          <w:szCs w:val="22"/>
        </w:rPr>
        <w:t xml:space="preserve">.6. </w:t>
      </w:r>
      <w:r w:rsidR="000B3A4B" w:rsidRPr="00D24683">
        <w:rPr>
          <w:i/>
          <w:sz w:val="22"/>
          <w:szCs w:val="22"/>
          <w:lang w:eastAsia="ru-RU"/>
        </w:rPr>
        <w:t>Агент</w:t>
      </w:r>
      <w:r w:rsidR="0003781D" w:rsidRPr="00D24683">
        <w:rPr>
          <w:i/>
          <w:sz w:val="22"/>
          <w:szCs w:val="22"/>
          <w:lang w:eastAsia="ru-RU"/>
        </w:rPr>
        <w:t xml:space="preserve"> вправе не принимать к исполнению </w:t>
      </w:r>
      <w:r w:rsidR="00AB7993" w:rsidRPr="00D24683">
        <w:rPr>
          <w:i/>
          <w:sz w:val="22"/>
          <w:szCs w:val="22"/>
          <w:lang w:eastAsia="ru-RU"/>
        </w:rPr>
        <w:t xml:space="preserve">Поручение </w:t>
      </w:r>
      <w:r w:rsidR="0003781D" w:rsidRPr="00D24683">
        <w:rPr>
          <w:i/>
          <w:sz w:val="22"/>
          <w:szCs w:val="22"/>
          <w:lang w:eastAsia="ru-RU"/>
        </w:rPr>
        <w:t xml:space="preserve">до полной уплаты </w:t>
      </w:r>
      <w:r w:rsidR="000B3A4B" w:rsidRPr="00D24683">
        <w:rPr>
          <w:i/>
          <w:sz w:val="22"/>
          <w:szCs w:val="22"/>
          <w:lang w:eastAsia="ru-RU"/>
        </w:rPr>
        <w:t>Принципалом</w:t>
      </w:r>
      <w:r w:rsidR="0003781D" w:rsidRPr="00D24683">
        <w:rPr>
          <w:i/>
          <w:sz w:val="22"/>
          <w:szCs w:val="22"/>
          <w:lang w:eastAsia="ru-RU"/>
        </w:rPr>
        <w:t xml:space="preserve"> </w:t>
      </w:r>
      <w:r w:rsidR="007A32FB" w:rsidRPr="00D24683">
        <w:rPr>
          <w:i/>
          <w:sz w:val="22"/>
          <w:szCs w:val="22"/>
          <w:lang w:eastAsia="ru-RU"/>
        </w:rPr>
        <w:t xml:space="preserve">просроченной </w:t>
      </w:r>
      <w:r w:rsidR="0003781D" w:rsidRPr="00D24683">
        <w:rPr>
          <w:i/>
          <w:sz w:val="22"/>
          <w:szCs w:val="22"/>
          <w:lang w:eastAsia="ru-RU"/>
        </w:rPr>
        <w:t>задолженности</w:t>
      </w:r>
      <w:r w:rsidR="007A32FB" w:rsidRPr="00D24683">
        <w:rPr>
          <w:i/>
          <w:sz w:val="22"/>
          <w:szCs w:val="22"/>
          <w:lang w:eastAsia="ru-RU"/>
        </w:rPr>
        <w:t xml:space="preserve"> Принципала по ранее исполненным Поручениям в рамках настоящего Договора</w:t>
      </w:r>
      <w:r w:rsidR="0003781D" w:rsidRPr="00D24683">
        <w:rPr>
          <w:i/>
          <w:sz w:val="22"/>
          <w:szCs w:val="22"/>
          <w:lang w:eastAsia="ru-RU"/>
        </w:rPr>
        <w:t xml:space="preserve">. </w:t>
      </w:r>
    </w:p>
    <w:p w:rsidR="00D21E82" w:rsidRPr="00D24683" w:rsidRDefault="00D21E82" w:rsidP="00D24683">
      <w:pPr>
        <w:shd w:val="clear" w:color="auto" w:fill="FFFFFF"/>
        <w:suppressAutoHyphens/>
        <w:ind w:firstLine="567"/>
        <w:contextualSpacing/>
        <w:jc w:val="both"/>
        <w:rPr>
          <w:sz w:val="22"/>
          <w:szCs w:val="22"/>
          <w:lang w:eastAsia="ru-RU"/>
        </w:rPr>
      </w:pPr>
    </w:p>
    <w:p w:rsidR="00526B38" w:rsidRDefault="00D24683" w:rsidP="000654AD">
      <w:pPr>
        <w:suppressAutoHyphens/>
        <w:ind w:firstLine="567"/>
        <w:contextualSpacing/>
        <w:jc w:val="both"/>
        <w:rPr>
          <w:b/>
          <w:i/>
          <w:color w:val="538135"/>
          <w:sz w:val="22"/>
          <w:szCs w:val="22"/>
        </w:rPr>
      </w:pPr>
      <w:bookmarkStart w:id="4" w:name="_Hlk522027920"/>
      <w:r w:rsidRPr="00D53CB3">
        <w:rPr>
          <w:b/>
          <w:sz w:val="22"/>
          <w:szCs w:val="22"/>
        </w:rPr>
        <w:t>7.</w:t>
      </w:r>
      <w:r w:rsidRPr="00D53CB3">
        <w:rPr>
          <w:sz w:val="22"/>
          <w:szCs w:val="22"/>
        </w:rPr>
        <w:t xml:space="preserve"> </w:t>
      </w:r>
      <w:r w:rsidRPr="00D53CB3">
        <w:rPr>
          <w:b/>
          <w:sz w:val="22"/>
          <w:szCs w:val="22"/>
        </w:rPr>
        <w:t xml:space="preserve">Заверения и гарантии Сторон </w:t>
      </w:r>
    </w:p>
    <w:p w:rsidR="00AB6C84" w:rsidRPr="00AB6C84" w:rsidRDefault="00AB6C84" w:rsidP="00AB6C84">
      <w:pPr>
        <w:suppressAutoHyphens/>
        <w:ind w:firstLine="567"/>
        <w:contextualSpacing/>
        <w:jc w:val="both"/>
        <w:rPr>
          <w:color w:val="00000A"/>
          <w:kern w:val="3"/>
          <w:sz w:val="22"/>
          <w:szCs w:val="22"/>
        </w:rPr>
      </w:pPr>
      <w:r w:rsidRPr="00AB6C84">
        <w:rPr>
          <w:color w:val="00000A"/>
          <w:kern w:val="3"/>
          <w:sz w:val="22"/>
          <w:szCs w:val="22"/>
        </w:rPr>
        <w:t>7.1.</w:t>
      </w:r>
      <w:r w:rsidRPr="00AB6C84">
        <w:rPr>
          <w:color w:val="00000A"/>
          <w:kern w:val="3"/>
          <w:sz w:val="22"/>
          <w:szCs w:val="22"/>
        </w:rPr>
        <w:tab/>
        <w:t>Частью настоящего Договора являются условия «Соглашения о налоговых заверениях и Налоговой оговорки», составленные в электронной форме и размещенные по следующему адресу: ______________________________________, как если бы они были полностью инкорпорированы в текст настоящего Договора и скреплены подписями Сторон.</w:t>
      </w:r>
    </w:p>
    <w:p w:rsidR="00AB6C84" w:rsidRPr="00AB6C84" w:rsidRDefault="00AB6C84" w:rsidP="00AB6C84">
      <w:pPr>
        <w:suppressAutoHyphens/>
        <w:ind w:firstLine="567"/>
        <w:contextualSpacing/>
        <w:jc w:val="both"/>
        <w:rPr>
          <w:color w:val="00000A"/>
          <w:kern w:val="3"/>
          <w:sz w:val="22"/>
          <w:szCs w:val="22"/>
        </w:rPr>
      </w:pPr>
      <w:r w:rsidRPr="00AB6C84">
        <w:rPr>
          <w:color w:val="00000A"/>
          <w:kern w:val="3"/>
          <w:sz w:val="22"/>
          <w:szCs w:val="22"/>
        </w:rPr>
        <w:t>7.2. Стороны подтверждают, что ознакомлены с текстом «Соглашения о налоговых заверениях и Налоговой оговорки» расположенным по адресу: _______________________ перед заключением настоящего Договора, и определяют полное понимание между Сторонами настоящих условий.</w:t>
      </w:r>
    </w:p>
    <w:p w:rsidR="00AB6C84" w:rsidRPr="00AB6C84" w:rsidRDefault="00AB6C84" w:rsidP="00AB6C84">
      <w:pPr>
        <w:suppressAutoHyphens/>
        <w:ind w:firstLine="567"/>
        <w:contextualSpacing/>
        <w:jc w:val="both"/>
        <w:rPr>
          <w:color w:val="00000A"/>
          <w:kern w:val="3"/>
          <w:sz w:val="22"/>
          <w:szCs w:val="22"/>
        </w:rPr>
      </w:pPr>
      <w:r w:rsidRPr="00AB6C84">
        <w:rPr>
          <w:color w:val="00000A"/>
          <w:kern w:val="3"/>
          <w:sz w:val="22"/>
          <w:szCs w:val="22"/>
        </w:rPr>
        <w:t>7.3. Акцептом условий «Соглашения о налоговых заверениях и Налоговой оговорки» расположенных по адресу: _______________________, является подписание Сторонами настоящего Договора.</w:t>
      </w:r>
    </w:p>
    <w:p w:rsidR="00AB6C84" w:rsidRPr="00AB6C84" w:rsidRDefault="00AB6C84" w:rsidP="00AB6C84">
      <w:pPr>
        <w:suppressAutoHyphens/>
        <w:ind w:firstLine="567"/>
        <w:contextualSpacing/>
        <w:jc w:val="both"/>
        <w:rPr>
          <w:color w:val="00000A"/>
          <w:kern w:val="3"/>
          <w:sz w:val="22"/>
          <w:szCs w:val="22"/>
        </w:rPr>
      </w:pPr>
      <w:r w:rsidRPr="00AB6C84">
        <w:rPr>
          <w:color w:val="00000A"/>
          <w:kern w:val="3"/>
          <w:sz w:val="22"/>
          <w:szCs w:val="22"/>
        </w:rPr>
        <w:t xml:space="preserve">7.4. Условия «Соглашения о налоговых заверениях и Налоговой оговорки» расположенные по адресу: _______________________, применяются к отношениям Сторон в редакции, действующей на момент заключения Договора, если иная редакция, расположенная по адресу: «Nalogovie ogovorki_ formi dokumentov i rekomendacii» не указана в настоящем Договоре. </w:t>
      </w:r>
    </w:p>
    <w:p w:rsidR="00AB6C84" w:rsidRPr="00AB6C84" w:rsidRDefault="00AB6C84" w:rsidP="00AB6C84">
      <w:pPr>
        <w:suppressAutoHyphens/>
        <w:ind w:firstLine="567"/>
        <w:contextualSpacing/>
        <w:jc w:val="both"/>
        <w:rPr>
          <w:b/>
          <w:color w:val="70AD47" w:themeColor="accent6"/>
          <w:kern w:val="3"/>
          <w:sz w:val="22"/>
          <w:szCs w:val="22"/>
        </w:rPr>
      </w:pPr>
      <w:r w:rsidRPr="00AB6C84">
        <w:rPr>
          <w:b/>
          <w:color w:val="70AD47" w:themeColor="accent6"/>
          <w:kern w:val="3"/>
          <w:sz w:val="22"/>
          <w:szCs w:val="22"/>
        </w:rPr>
        <w:t>либо</w:t>
      </w:r>
    </w:p>
    <w:p w:rsidR="0063144A" w:rsidRPr="00AB6C84" w:rsidRDefault="00D24683" w:rsidP="00D53CB3">
      <w:pPr>
        <w:pStyle w:val="Standard"/>
        <w:ind w:firstLine="567"/>
        <w:contextualSpacing/>
        <w:jc w:val="both"/>
        <w:rPr>
          <w:b/>
          <w:color w:val="70AD47" w:themeColor="accent6"/>
          <w:sz w:val="22"/>
          <w:szCs w:val="22"/>
        </w:rPr>
      </w:pPr>
      <w:r w:rsidRPr="00AB6C84">
        <w:rPr>
          <w:b/>
          <w:color w:val="70AD47" w:themeColor="accent6"/>
          <w:sz w:val="22"/>
          <w:szCs w:val="22"/>
        </w:rPr>
        <w:t>7.1. Заверения и гарантии Сторон</w:t>
      </w:r>
      <w:r w:rsidR="00526B38" w:rsidRPr="00AB6C84">
        <w:rPr>
          <w:b/>
          <w:color w:val="70AD47" w:themeColor="accent6"/>
          <w:sz w:val="22"/>
          <w:szCs w:val="22"/>
        </w:rPr>
        <w:t>:</w:t>
      </w:r>
    </w:p>
    <w:p w:rsidR="00D53CB3" w:rsidRPr="00AB6C84" w:rsidRDefault="00D53CB3" w:rsidP="00D53CB3">
      <w:pPr>
        <w:pStyle w:val="Standard"/>
        <w:ind w:firstLine="567"/>
        <w:contextualSpacing/>
        <w:jc w:val="both"/>
        <w:rPr>
          <w:color w:val="70AD47" w:themeColor="accent6"/>
          <w:sz w:val="22"/>
          <w:szCs w:val="22"/>
        </w:rPr>
      </w:pPr>
      <w:r w:rsidRPr="00AB6C84">
        <w:rPr>
          <w:color w:val="70AD47" w:themeColor="accent6"/>
          <w:sz w:val="22"/>
          <w:szCs w:val="22"/>
        </w:rPr>
        <w:t>7.1.1. Каждая из сторон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rsidR="00D53CB3" w:rsidRPr="00AB6C84" w:rsidRDefault="00D53CB3" w:rsidP="00D53CB3">
      <w:pPr>
        <w:pStyle w:val="Standard"/>
        <w:ind w:firstLine="567"/>
        <w:contextualSpacing/>
        <w:jc w:val="both"/>
        <w:rPr>
          <w:color w:val="70AD47" w:themeColor="accent6"/>
          <w:sz w:val="22"/>
          <w:szCs w:val="22"/>
        </w:rPr>
      </w:pPr>
      <w:r w:rsidRPr="00AB6C84">
        <w:rPr>
          <w:color w:val="70AD47" w:themeColor="accent6"/>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AB6C84">
        <w:rPr>
          <w:color w:val="70AD47" w:themeColor="accent6"/>
          <w:sz w:val="22"/>
          <w:szCs w:val="22"/>
          <w:lang w:eastAsia="ru-RU"/>
        </w:rPr>
        <w:t>Д</w:t>
      </w:r>
      <w:r w:rsidRPr="00AB6C84">
        <w:rPr>
          <w:color w:val="70AD47" w:themeColor="accent6"/>
          <w:sz w:val="22"/>
          <w:szCs w:val="22"/>
        </w:rPr>
        <w:t>оговора;</w:t>
      </w:r>
    </w:p>
    <w:p w:rsidR="00526B38" w:rsidRPr="00AB6C84" w:rsidRDefault="00526B38" w:rsidP="00D53CB3">
      <w:pPr>
        <w:pStyle w:val="Standard"/>
        <w:ind w:firstLine="567"/>
        <w:contextualSpacing/>
        <w:jc w:val="both"/>
        <w:rPr>
          <w:color w:val="70AD47" w:themeColor="accent6"/>
          <w:sz w:val="22"/>
          <w:szCs w:val="22"/>
        </w:rPr>
      </w:pPr>
      <w:r w:rsidRPr="00AB6C84">
        <w:rPr>
          <w:color w:val="70AD47" w:themeColor="accent6"/>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rsidR="00526B38" w:rsidRPr="00AB6C84" w:rsidRDefault="00526B38" w:rsidP="00526B38">
      <w:pPr>
        <w:pStyle w:val="Standard"/>
        <w:ind w:firstLine="567"/>
        <w:contextualSpacing/>
        <w:jc w:val="both"/>
        <w:rPr>
          <w:color w:val="70AD47" w:themeColor="accent6"/>
          <w:sz w:val="22"/>
          <w:szCs w:val="22"/>
        </w:rPr>
      </w:pPr>
      <w:r w:rsidRPr="00AB6C84">
        <w:rPr>
          <w:color w:val="70AD47" w:themeColor="accent6"/>
          <w:sz w:val="22"/>
          <w:szCs w:val="22"/>
        </w:rPr>
        <w:t>• в отношении каждой из Сторон отсутствуют события несостоятельности, под которыми понимается:</w:t>
      </w:r>
    </w:p>
    <w:p w:rsidR="00526B38" w:rsidRPr="00AB6C84" w:rsidRDefault="00526B38" w:rsidP="00526B38">
      <w:pPr>
        <w:pStyle w:val="Standard"/>
        <w:ind w:firstLine="567"/>
        <w:contextualSpacing/>
        <w:jc w:val="both"/>
        <w:rPr>
          <w:color w:val="70AD47" w:themeColor="accent6"/>
          <w:sz w:val="22"/>
          <w:szCs w:val="22"/>
        </w:rPr>
      </w:pPr>
      <w:r w:rsidRPr="00AB6C84">
        <w:rPr>
          <w:color w:val="70AD47" w:themeColor="accent6"/>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rsidR="00526B38" w:rsidRPr="00AB6C84" w:rsidRDefault="00526B38" w:rsidP="00526B38">
      <w:pPr>
        <w:pStyle w:val="Standard"/>
        <w:ind w:firstLine="567"/>
        <w:contextualSpacing/>
        <w:jc w:val="both"/>
        <w:rPr>
          <w:color w:val="70AD47" w:themeColor="accent6"/>
          <w:sz w:val="22"/>
          <w:szCs w:val="22"/>
        </w:rPr>
      </w:pPr>
      <w:r w:rsidRPr="00AB6C84">
        <w:rPr>
          <w:color w:val="70AD47" w:themeColor="accent6"/>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rsidR="00D53CB3" w:rsidRPr="00AB6C84" w:rsidRDefault="00D53CB3" w:rsidP="00D53CB3">
      <w:pPr>
        <w:pStyle w:val="Standard"/>
        <w:ind w:firstLine="567"/>
        <w:contextualSpacing/>
        <w:jc w:val="both"/>
        <w:rPr>
          <w:color w:val="70AD47" w:themeColor="accent6"/>
          <w:sz w:val="22"/>
          <w:szCs w:val="22"/>
        </w:rPr>
      </w:pPr>
      <w:r w:rsidRPr="00AB6C84">
        <w:rPr>
          <w:color w:val="70AD47" w:themeColor="accent6"/>
          <w:sz w:val="22"/>
          <w:szCs w:val="22"/>
        </w:rPr>
        <w:t xml:space="preserve">• каждой из сторон были совершены все действия, соблюдены все условия и получены все разрешения и согласия, </w:t>
      </w:r>
      <w:r w:rsidRPr="00AB6C84">
        <w:rPr>
          <w:color w:val="70AD47" w:themeColor="accent6"/>
          <w:sz w:val="22"/>
          <w:szCs w:val="22"/>
          <w:lang w:eastAsia="fr-FR"/>
        </w:rPr>
        <w:t>необходимые для заключения и исполнения настоящего Договора;</w:t>
      </w:r>
    </w:p>
    <w:p w:rsidR="00A711B7" w:rsidRPr="00AB6C84" w:rsidRDefault="00A711B7" w:rsidP="00D53CB3">
      <w:pPr>
        <w:pStyle w:val="Standard"/>
        <w:ind w:firstLine="567"/>
        <w:contextualSpacing/>
        <w:jc w:val="both"/>
        <w:rPr>
          <w:color w:val="70AD47" w:themeColor="accent6"/>
          <w:sz w:val="22"/>
          <w:szCs w:val="22"/>
        </w:rPr>
      </w:pPr>
      <w:r w:rsidRPr="00AB6C84">
        <w:rPr>
          <w:color w:val="70AD47" w:themeColor="accent6"/>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D53CB3" w:rsidRPr="00AB6C84" w:rsidRDefault="00D53CB3" w:rsidP="00D53CB3">
      <w:pPr>
        <w:pStyle w:val="Standard"/>
        <w:ind w:firstLine="567"/>
        <w:contextualSpacing/>
        <w:jc w:val="both"/>
        <w:rPr>
          <w:color w:val="70AD47" w:themeColor="accent6"/>
          <w:sz w:val="22"/>
          <w:szCs w:val="22"/>
        </w:rPr>
      </w:pPr>
      <w:r w:rsidRPr="00AB6C84">
        <w:rPr>
          <w:color w:val="70AD47" w:themeColor="accent6"/>
          <w:sz w:val="22"/>
          <w:szCs w:val="22"/>
        </w:rPr>
        <w:lastRenderedPageBreak/>
        <w:t>• основной целью совершения сделки (совершения операций) по Договору не являются неуплата (неполная уплата) и (или) зачет (возврат) суммы налога.</w:t>
      </w:r>
    </w:p>
    <w:p w:rsidR="00D53CB3" w:rsidRPr="00AB6C84" w:rsidRDefault="00130776" w:rsidP="00D53CB3">
      <w:pPr>
        <w:pStyle w:val="Standard"/>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 Агент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rsidR="00D53CB3" w:rsidRPr="00AB6C84" w:rsidRDefault="00130776" w:rsidP="00D53CB3">
      <w:pPr>
        <w:suppressAutoHyphens/>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1.2.1. Агент</w:t>
      </w:r>
      <w:r w:rsidRPr="00AB6C84">
        <w:rPr>
          <w:color w:val="70AD47" w:themeColor="accent6"/>
          <w:sz w:val="22"/>
          <w:szCs w:val="22"/>
        </w:rPr>
        <w:t xml:space="preserve"> </w:t>
      </w:r>
      <w:r w:rsidR="00D53CB3" w:rsidRPr="00AB6C84">
        <w:rPr>
          <w:color w:val="70AD47" w:themeColor="accent6"/>
          <w:sz w:val="22"/>
          <w:szCs w:val="22"/>
        </w:rPr>
        <w:t>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A711B7" w:rsidRPr="00AB6C84">
        <w:rPr>
          <w:color w:val="70AD47" w:themeColor="accent6"/>
          <w:sz w:val="22"/>
          <w:szCs w:val="22"/>
        </w:rPr>
        <w:t>.</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7.1.2.2. Агент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в том числе, следующих сведений, составляющих налоговую тайну, общедоступными, в соответствии с пп. 1 п. 1 с. 102 НК РФ:</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2)</w:t>
      </w:r>
      <w:r w:rsidRPr="00AB6C84">
        <w:rPr>
          <w:color w:val="70AD47" w:themeColor="accent6"/>
          <w:sz w:val="22"/>
          <w:szCs w:val="22"/>
        </w:rPr>
        <w:tab/>
        <w:t>о застрахованных лицах (СНИЛС, ФИО застрахованных лиц);</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3)</w:t>
      </w:r>
      <w:r w:rsidRPr="00AB6C84">
        <w:rPr>
          <w:color w:val="70AD47" w:themeColor="accent6"/>
          <w:sz w:val="22"/>
          <w:szCs w:val="22"/>
        </w:rPr>
        <w:tab/>
        <w:t>о средней заработной плате;</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4)</w:t>
      </w:r>
      <w:r w:rsidRPr="00AB6C84">
        <w:rPr>
          <w:color w:val="70AD47" w:themeColor="accent6"/>
          <w:sz w:val="22"/>
          <w:szCs w:val="22"/>
        </w:rPr>
        <w:tab/>
        <w:t>об удельном весе вычетов по НДС;</w:t>
      </w:r>
    </w:p>
    <w:p w:rsidR="00A711B7" w:rsidRPr="00AB6C84" w:rsidRDefault="00A711B7" w:rsidP="00BD00D3">
      <w:pPr>
        <w:suppressAutoHyphens/>
        <w:ind w:firstLine="567"/>
        <w:contextualSpacing/>
        <w:jc w:val="both"/>
        <w:rPr>
          <w:color w:val="70AD47" w:themeColor="accent6"/>
          <w:sz w:val="22"/>
          <w:szCs w:val="22"/>
        </w:rPr>
      </w:pPr>
      <w:r w:rsidRPr="00AB6C84">
        <w:rPr>
          <w:color w:val="70AD47" w:themeColor="accent6"/>
          <w:sz w:val="22"/>
          <w:szCs w:val="22"/>
        </w:rPr>
        <w:t>5)</w:t>
      </w:r>
      <w:r w:rsidRPr="00AB6C84">
        <w:rPr>
          <w:color w:val="70AD47" w:themeColor="accent6"/>
          <w:sz w:val="22"/>
          <w:szCs w:val="22"/>
        </w:rPr>
        <w:tab/>
        <w:t>сведения о транспорт</w:t>
      </w:r>
      <w:r w:rsidR="00BD00D3" w:rsidRPr="00AB6C84">
        <w:rPr>
          <w:color w:val="70AD47" w:themeColor="accent6"/>
          <w:sz w:val="22"/>
          <w:szCs w:val="22"/>
        </w:rPr>
        <w:t xml:space="preserve">ных средствах налогоплательщика </w:t>
      </w:r>
      <w:r w:rsidRPr="00AB6C84">
        <w:rPr>
          <w:color w:val="70AD47" w:themeColor="accent6"/>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r w:rsidR="00BD00D3" w:rsidRPr="00AB6C84">
        <w:rPr>
          <w:color w:val="70AD47" w:themeColor="accent6"/>
          <w:sz w:val="22"/>
          <w:szCs w:val="22"/>
        </w:rPr>
        <w:t xml:space="preserve"> или </w:t>
      </w:r>
      <w:r w:rsidRPr="00AB6C84">
        <w:rPr>
          <w:color w:val="70AD47" w:themeColor="accent6"/>
          <w:sz w:val="22"/>
          <w:szCs w:val="22"/>
        </w:rPr>
        <w:t>(при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w:t>
      </w:r>
      <w:r w:rsidR="00BD00D3" w:rsidRPr="00AB6C84">
        <w:rPr>
          <w:color w:val="70AD47" w:themeColor="accent6"/>
          <w:sz w:val="22"/>
          <w:szCs w:val="22"/>
        </w:rPr>
        <w:t>ком учете операции по Договору,</w:t>
      </w:r>
      <w:r w:rsidRPr="00AB6C84">
        <w:rPr>
          <w:color w:val="70AD47" w:themeColor="accent6"/>
          <w:sz w:val="22"/>
          <w:szCs w:val="22"/>
        </w:rPr>
        <w:t xml:space="preserve"> (далее – Согласие). </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 xml:space="preserve">Не позднее даты заключения настоящего Соглашения Агент обязан направить </w:t>
      </w:r>
      <w:r w:rsidR="00C20E33" w:rsidRPr="00AB6C84">
        <w:rPr>
          <w:color w:val="70AD47" w:themeColor="accent6"/>
          <w:sz w:val="22"/>
          <w:szCs w:val="22"/>
        </w:rPr>
        <w:t>Принципалу</w:t>
      </w:r>
      <w:r w:rsidRPr="00AB6C84">
        <w:rPr>
          <w:color w:val="70AD47" w:themeColor="accent6"/>
          <w:sz w:val="22"/>
          <w:szCs w:val="22"/>
        </w:rPr>
        <w:t xml:space="preserve"> копию Согласия и Квитанцию о его приеме налоговым органом.</w:t>
      </w:r>
    </w:p>
    <w:p w:rsidR="00A711B7" w:rsidRPr="00AB6C84" w:rsidRDefault="00A711B7" w:rsidP="00A711B7">
      <w:pPr>
        <w:suppressAutoHyphens/>
        <w:ind w:firstLine="567"/>
        <w:contextualSpacing/>
        <w:jc w:val="both"/>
        <w:rPr>
          <w:color w:val="70AD47" w:themeColor="accent6"/>
          <w:sz w:val="22"/>
          <w:szCs w:val="22"/>
        </w:rPr>
      </w:pPr>
      <w:r w:rsidRPr="00AB6C84">
        <w:rPr>
          <w:color w:val="70AD47" w:themeColor="accent6"/>
          <w:sz w:val="22"/>
          <w:szCs w:val="22"/>
        </w:rPr>
        <w:t>Согласие Агента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D53CB3" w:rsidRPr="00AB6C84" w:rsidRDefault="0083124E" w:rsidP="00D53CB3">
      <w:pPr>
        <w:suppressAutoHyphens/>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 xml:space="preserve">1.2.3. Подписывая Договор, Агент дает свое согласие, а также </w:t>
      </w:r>
      <w:r w:rsidR="00D53CB3" w:rsidRPr="00AB6C84">
        <w:rPr>
          <w:color w:val="70AD47" w:themeColor="accent6"/>
          <w:sz w:val="22"/>
          <w:szCs w:val="22"/>
          <w:lang w:eastAsia="ru-RU"/>
        </w:rPr>
        <w:t xml:space="preserve">обязуется </w:t>
      </w:r>
      <w:r w:rsidR="00D53CB3" w:rsidRPr="00AB6C84">
        <w:rPr>
          <w:color w:val="70AD47" w:themeColor="accent6"/>
          <w:sz w:val="22"/>
          <w:szCs w:val="22"/>
        </w:rPr>
        <w:t>при заключении договоров с третьими лицами (в т.ч. Перевозчиками</w:t>
      </w:r>
      <w:r w:rsidR="00D53CB3" w:rsidRPr="00AB6C84">
        <w:rPr>
          <w:color w:val="70AD47" w:themeColor="accent6"/>
          <w:sz w:val="22"/>
          <w:szCs w:val="22"/>
          <w:lang w:eastAsia="ru-RU"/>
        </w:rPr>
        <w:t>) в целях исполнения настоящего Договора, включить обязательное условие о даче указанными лицами согласия</w:t>
      </w:r>
      <w:r w:rsidR="00D53CB3" w:rsidRPr="00AB6C84">
        <w:rPr>
          <w:color w:val="70AD47" w:themeColor="accent6"/>
          <w:sz w:val="22"/>
          <w:szCs w:val="22"/>
        </w:rPr>
        <w:t xml:space="preserve">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Агента</w:t>
      </w:r>
      <w:r w:rsidRPr="00AB6C84">
        <w:rPr>
          <w:color w:val="70AD47" w:themeColor="accent6"/>
          <w:sz w:val="22"/>
          <w:szCs w:val="22"/>
        </w:rPr>
        <w:t xml:space="preserve"> </w:t>
      </w:r>
      <w:r w:rsidR="00D53CB3" w:rsidRPr="00AB6C84">
        <w:rPr>
          <w:color w:val="70AD47" w:themeColor="accent6"/>
          <w:sz w:val="22"/>
          <w:szCs w:val="22"/>
        </w:rPr>
        <w:t>привлеченного в исполнению Договора третьего лица), сроком действия с начала календарного квартала, в котором заключен Договор, бессрочно;</w:t>
      </w:r>
    </w:p>
    <w:p w:rsidR="00D53CB3" w:rsidRPr="00AB6C84" w:rsidRDefault="0083124E" w:rsidP="00D53CB3">
      <w:pPr>
        <w:ind w:firstLine="567"/>
        <w:contextualSpacing/>
        <w:jc w:val="both"/>
        <w:rPr>
          <w:color w:val="70AD47" w:themeColor="accent6"/>
          <w:sz w:val="22"/>
          <w:szCs w:val="22"/>
          <w:lang w:eastAsia="fr-FR"/>
        </w:rPr>
      </w:pPr>
      <w:r w:rsidRPr="00AB6C84">
        <w:rPr>
          <w:color w:val="70AD47" w:themeColor="accent6"/>
          <w:sz w:val="22"/>
          <w:szCs w:val="22"/>
        </w:rPr>
        <w:t>7.</w:t>
      </w:r>
      <w:r w:rsidR="00D53CB3" w:rsidRPr="00AB6C84">
        <w:rPr>
          <w:color w:val="70AD47" w:themeColor="accent6"/>
          <w:sz w:val="22"/>
          <w:szCs w:val="22"/>
        </w:rPr>
        <w:t>1.2.4. Обязательства по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при этом Агент</w:t>
      </w:r>
      <w:r w:rsidRPr="00AB6C84">
        <w:rPr>
          <w:color w:val="70AD47" w:themeColor="accent6"/>
          <w:sz w:val="22"/>
          <w:szCs w:val="22"/>
        </w:rPr>
        <w:t xml:space="preserve"> </w:t>
      </w:r>
      <w:r w:rsidR="00D53CB3" w:rsidRPr="00AB6C84">
        <w:rPr>
          <w:color w:val="70AD47" w:themeColor="accent6"/>
          <w:sz w:val="22"/>
          <w:szCs w:val="22"/>
        </w:rPr>
        <w:t>гарантирует, что все его действия по привлечению третьих лиц (в т.ч. Перевозчиков) будут соответствовать гарантиям и содержать заверения, указанные в Соглашении, оформлены документально. Агент</w:t>
      </w:r>
      <w:r w:rsidRPr="00AB6C84">
        <w:rPr>
          <w:color w:val="70AD47" w:themeColor="accent6"/>
          <w:sz w:val="22"/>
          <w:szCs w:val="22"/>
        </w:rPr>
        <w:t xml:space="preserve"> </w:t>
      </w:r>
      <w:r w:rsidR="00D53CB3" w:rsidRPr="00AB6C84">
        <w:rPr>
          <w:color w:val="70AD47" w:themeColor="accent6"/>
          <w:sz w:val="22"/>
          <w:szCs w:val="22"/>
        </w:rPr>
        <w:t>несет полную ответственность за действительность соответствующих отношений, полноту, и достоверность всех документов и сведений в них</w:t>
      </w:r>
      <w:r w:rsidR="00D53CB3" w:rsidRPr="00AB6C84">
        <w:rPr>
          <w:color w:val="70AD47" w:themeColor="accent6"/>
          <w:sz w:val="22"/>
          <w:szCs w:val="22"/>
          <w:lang w:eastAsia="fr-FR"/>
        </w:rPr>
        <w:t>.</w:t>
      </w:r>
    </w:p>
    <w:p w:rsidR="00C20E33" w:rsidRPr="00AB6C84" w:rsidRDefault="0083124E" w:rsidP="000B1825">
      <w:pPr>
        <w:ind w:firstLine="567"/>
        <w:contextualSpacing/>
        <w:jc w:val="both"/>
        <w:rPr>
          <w:color w:val="70AD47" w:themeColor="accent6"/>
          <w:sz w:val="22"/>
          <w:szCs w:val="22"/>
          <w:lang w:eastAsia="fr-FR"/>
        </w:rPr>
      </w:pPr>
      <w:r w:rsidRPr="00AB6C84">
        <w:rPr>
          <w:color w:val="70AD47" w:themeColor="accent6"/>
          <w:sz w:val="22"/>
          <w:szCs w:val="22"/>
          <w:lang w:eastAsia="fr-FR"/>
        </w:rPr>
        <w:t>7.</w:t>
      </w:r>
      <w:r w:rsidR="00D53CB3" w:rsidRPr="00AB6C84">
        <w:rPr>
          <w:color w:val="70AD47" w:themeColor="accent6"/>
          <w:sz w:val="22"/>
          <w:szCs w:val="22"/>
          <w:lang w:eastAsia="fr-FR"/>
        </w:rPr>
        <w:t xml:space="preserve">1.2.5. </w:t>
      </w:r>
      <w:r w:rsidR="00D53CB3" w:rsidRPr="00AB6C84">
        <w:rPr>
          <w:color w:val="70AD47" w:themeColor="accent6"/>
          <w:sz w:val="22"/>
          <w:szCs w:val="22"/>
        </w:rPr>
        <w:t>Агент, а также привлекаемые им для исполнения Договора третьи лица (в т.ч.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rsidR="008B5415" w:rsidRPr="00AB6C84" w:rsidRDefault="00C20E33" w:rsidP="00D53CB3">
      <w:pPr>
        <w:tabs>
          <w:tab w:val="left" w:pos="-283"/>
          <w:tab w:val="left" w:pos="1593"/>
        </w:tabs>
        <w:suppressAutoHyphens/>
        <w:autoSpaceDN w:val="0"/>
        <w:ind w:firstLine="567"/>
        <w:contextualSpacing/>
        <w:jc w:val="both"/>
        <w:textAlignment w:val="baseline"/>
        <w:rPr>
          <w:color w:val="70AD47" w:themeColor="accent6"/>
          <w:sz w:val="22"/>
          <w:szCs w:val="22"/>
        </w:rPr>
      </w:pPr>
      <w:r w:rsidRPr="00AB6C84">
        <w:rPr>
          <w:color w:val="70AD47" w:themeColor="accent6"/>
          <w:sz w:val="22"/>
          <w:szCs w:val="22"/>
        </w:rPr>
        <w:t>7</w:t>
      </w:r>
      <w:r w:rsidR="000B1825" w:rsidRPr="00AB6C84">
        <w:rPr>
          <w:color w:val="70AD47" w:themeColor="accent6"/>
          <w:sz w:val="22"/>
          <w:szCs w:val="22"/>
        </w:rPr>
        <w:t>.1.2.5.1.</w:t>
      </w:r>
      <w:r w:rsidRPr="00AB6C84">
        <w:rPr>
          <w:color w:val="70AD47" w:themeColor="accent6"/>
          <w:sz w:val="22"/>
          <w:szCs w:val="22"/>
        </w:rPr>
        <w:t xml:space="preserve"> Привлеченный Агентом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или гражданско-правовых отношениях с </w:t>
      </w:r>
      <w:r w:rsidRPr="00AB6C84">
        <w:rPr>
          <w:color w:val="70AD47" w:themeColor="accent6"/>
          <w:sz w:val="22"/>
          <w:szCs w:val="22"/>
        </w:rPr>
        <w:lastRenderedPageBreak/>
        <w:t>Перевозчиком и подтверждающие документы Агент предоставляет Принципалу в следующем составе и в сроки: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3260"/>
      </w:tblGrid>
      <w:tr w:rsidR="00AB6C84" w:rsidRPr="00AB6C84" w:rsidTr="008B5415">
        <w:trPr>
          <w:trHeight w:val="470"/>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xml:space="preserve">Документ </w:t>
            </w:r>
          </w:p>
        </w:tc>
        <w:tc>
          <w:tcPr>
            <w:tcW w:w="3260"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Срок предоставления</w:t>
            </w:r>
          </w:p>
        </w:tc>
      </w:tr>
      <w:tr w:rsidR="00AB6C84" w:rsidRPr="00AB6C84" w:rsidTr="008B5415">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1.</w:t>
            </w:r>
          </w:p>
        </w:tc>
        <w:tc>
          <w:tcPr>
            <w:tcW w:w="9214" w:type="dxa"/>
            <w:gridSpan w:val="2"/>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Документы, подтверждающие трудовые ресурсы Перевозчика:</w:t>
            </w:r>
          </w:p>
        </w:tc>
      </w:tr>
      <w:tr w:rsidR="00AB6C84" w:rsidRPr="00AB6C84" w:rsidTr="008B5415">
        <w:trPr>
          <w:trHeight w:val="1608"/>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1.1.</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Агента копия за предшествующий календарный месяц, с отметкой о его принятии уполномоченным налоговым органом.</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В случае отсутствия данных о водителе в Форме КНД 1151162 на момент предоставления Реестра ТС под погрузку:</w:t>
            </w:r>
          </w:p>
          <w:p w:rsidR="00C20E33" w:rsidRPr="00AB6C84" w:rsidRDefault="00C20E33" w:rsidP="008B5415">
            <w:pPr>
              <w:suppressAutoHyphens/>
              <w:contextualSpacing/>
              <w:jc w:val="both"/>
              <w:rPr>
                <w:b/>
                <w:i/>
                <w:color w:val="70AD47" w:themeColor="accent6"/>
                <w:sz w:val="22"/>
                <w:szCs w:val="22"/>
              </w:rPr>
            </w:pPr>
            <w:r w:rsidRPr="00AB6C84">
              <w:rPr>
                <w:b/>
                <w:i/>
                <w:color w:val="70AD47" w:themeColor="accent6"/>
                <w:sz w:val="22"/>
                <w:szCs w:val="22"/>
              </w:rPr>
              <w:t>- удостоверенная уполномоченным лицом Агента копия отчета ЕФС-1, подраздел 1.1 с титульным листом утвержденная Постановлением Правления ПФ РФ от 31.10.2022 N 245п (в части соответствующего физического лица) с отметкой о его принятии Фондом пенсионного и социального страхования РФ.</w:t>
            </w:r>
          </w:p>
        </w:tc>
        <w:tc>
          <w:tcPr>
            <w:tcW w:w="3260"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xml:space="preserve">• одновременно с Реестром ТС под погрузку/При замене водителя – одновременно с уведомлением о замене; </w:t>
            </w:r>
          </w:p>
          <w:p w:rsidR="00C20E33" w:rsidRPr="00AB6C84" w:rsidRDefault="00C20E33" w:rsidP="008B5415">
            <w:pPr>
              <w:suppressAutoHyphens/>
              <w:contextualSpacing/>
              <w:jc w:val="both"/>
              <w:rPr>
                <w:b/>
                <w:i/>
                <w:color w:val="70AD47" w:themeColor="accent6"/>
                <w:sz w:val="22"/>
                <w:szCs w:val="22"/>
              </w:rPr>
            </w:pPr>
            <w:r w:rsidRPr="00AB6C84">
              <w:rPr>
                <w:b/>
                <w:i/>
                <w:color w:val="70AD47" w:themeColor="accent6"/>
                <w:sz w:val="22"/>
                <w:szCs w:val="22"/>
              </w:rPr>
              <w:t>• За отчетный месяц - одновременно с Отчетом Агента</w:t>
            </w:r>
            <w:r w:rsidR="008B5415" w:rsidRPr="00AB6C84">
              <w:rPr>
                <w:b/>
                <w:i/>
                <w:color w:val="70AD47" w:themeColor="accent6"/>
                <w:sz w:val="22"/>
                <w:szCs w:val="22"/>
              </w:rPr>
              <w:t xml:space="preserve"> </w:t>
            </w:r>
            <w:r w:rsidRPr="00AB6C84">
              <w:rPr>
                <w:b/>
                <w:i/>
                <w:color w:val="70AD47" w:themeColor="accent6"/>
                <w:sz w:val="22"/>
                <w:szCs w:val="22"/>
              </w:rPr>
              <w:t xml:space="preserve"> за отчетный период.</w:t>
            </w:r>
          </w:p>
        </w:tc>
      </w:tr>
      <w:tr w:rsidR="00AB6C84" w:rsidRPr="00AB6C84" w:rsidTr="008B5415">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2.</w:t>
            </w:r>
          </w:p>
        </w:tc>
        <w:tc>
          <w:tcPr>
            <w:tcW w:w="9214" w:type="dxa"/>
            <w:gridSpan w:val="2"/>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Документы, подтверждающие права Перевозчика на транспортные средства:</w:t>
            </w:r>
          </w:p>
        </w:tc>
      </w:tr>
      <w:tr w:rsidR="00AB6C84" w:rsidRPr="00AB6C84" w:rsidTr="008B5415">
        <w:trPr>
          <w:trHeight w:val="1550"/>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2.1.</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Свидетельство о государственной регистрации ТС;</w:t>
            </w:r>
          </w:p>
        </w:tc>
        <w:tc>
          <w:tcPr>
            <w:tcW w:w="3260" w:type="dxa"/>
            <w:vMerge w:val="restart"/>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одновременно с Реестром ТС под погрузку;</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xml:space="preserve">или  </w:t>
            </w:r>
          </w:p>
          <w:p w:rsidR="00C20E33" w:rsidRPr="00AB6C84" w:rsidRDefault="00C20E33" w:rsidP="008B5415">
            <w:pPr>
              <w:suppressAutoHyphens/>
              <w:contextualSpacing/>
              <w:jc w:val="both"/>
              <w:rPr>
                <w:b/>
                <w:i/>
                <w:color w:val="70AD47" w:themeColor="accent6"/>
                <w:sz w:val="22"/>
                <w:szCs w:val="22"/>
              </w:rPr>
            </w:pPr>
            <w:r w:rsidRPr="00AB6C84">
              <w:rPr>
                <w:b/>
                <w:i/>
                <w:color w:val="70AD47" w:themeColor="accent6"/>
                <w:sz w:val="22"/>
                <w:szCs w:val="22"/>
              </w:rPr>
              <w:t>• одновременно с Отчетом Агента (если не предоставлялось с Реестром ТС под погрузку)</w:t>
            </w:r>
          </w:p>
        </w:tc>
      </w:tr>
      <w:tr w:rsidR="00AB6C84" w:rsidRPr="00AB6C84" w:rsidTr="008B5415">
        <w:trPr>
          <w:trHeight w:val="270"/>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2.2.</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Если ТС в лизинге и Лизингополучатель не указан в СРТС:</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Договор лизинга;</w:t>
            </w:r>
          </w:p>
        </w:tc>
        <w:tc>
          <w:tcPr>
            <w:tcW w:w="3260" w:type="dxa"/>
            <w:vMerge/>
            <w:shd w:val="clear" w:color="auto" w:fill="auto"/>
          </w:tcPr>
          <w:p w:rsidR="00C20E33" w:rsidRPr="00AB6C84" w:rsidRDefault="00C20E33" w:rsidP="00C20E33">
            <w:pPr>
              <w:suppressAutoHyphens/>
              <w:contextualSpacing/>
              <w:jc w:val="both"/>
              <w:rPr>
                <w:b/>
                <w:i/>
                <w:color w:val="70AD47" w:themeColor="accent6"/>
                <w:sz w:val="22"/>
                <w:szCs w:val="22"/>
              </w:rPr>
            </w:pPr>
          </w:p>
        </w:tc>
      </w:tr>
      <w:tr w:rsidR="00AB6C84" w:rsidRPr="00AB6C84" w:rsidTr="008B5415">
        <w:trPr>
          <w:trHeight w:val="1421"/>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2.3.</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Если ТС в совместной собственности супругов и используется в предпринимательской деятельности одним из супругов, не указанным в СРТС:</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260" w:type="dxa"/>
            <w:vMerge/>
            <w:shd w:val="clear" w:color="auto" w:fill="auto"/>
          </w:tcPr>
          <w:p w:rsidR="00C20E33" w:rsidRPr="00AB6C84" w:rsidRDefault="00C20E33" w:rsidP="00C20E33">
            <w:pPr>
              <w:suppressAutoHyphens/>
              <w:contextualSpacing/>
              <w:jc w:val="both"/>
              <w:rPr>
                <w:b/>
                <w:i/>
                <w:color w:val="70AD47" w:themeColor="accent6"/>
                <w:sz w:val="22"/>
                <w:szCs w:val="22"/>
              </w:rPr>
            </w:pPr>
          </w:p>
        </w:tc>
      </w:tr>
      <w:tr w:rsidR="00AB6C84" w:rsidRPr="00AB6C84" w:rsidTr="008B5415">
        <w:trPr>
          <w:trHeight w:val="760"/>
        </w:trPr>
        <w:tc>
          <w:tcPr>
            <w:tcW w:w="709"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2.4.</w:t>
            </w:r>
          </w:p>
        </w:tc>
        <w:tc>
          <w:tcPr>
            <w:tcW w:w="5954" w:type="dxa"/>
            <w:shd w:val="clear" w:color="auto" w:fill="auto"/>
          </w:tcPr>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Если ТС в аренде (не применимо к перевозкам зерновых, масличных и другой продукции растениеводства (сельхозсырья):</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Договор аренды (без экипажа);</w:t>
            </w:r>
          </w:p>
          <w:p w:rsidR="00C20E33" w:rsidRPr="00AB6C84" w:rsidRDefault="00C20E33" w:rsidP="00C20E33">
            <w:pPr>
              <w:suppressAutoHyphens/>
              <w:contextualSpacing/>
              <w:jc w:val="both"/>
              <w:rPr>
                <w:b/>
                <w:i/>
                <w:color w:val="70AD47" w:themeColor="accent6"/>
                <w:sz w:val="22"/>
                <w:szCs w:val="22"/>
              </w:rPr>
            </w:pPr>
            <w:r w:rsidRPr="00AB6C84">
              <w:rPr>
                <w:b/>
                <w:i/>
                <w:color w:val="70AD47" w:themeColor="accent6"/>
                <w:sz w:val="22"/>
                <w:szCs w:val="22"/>
              </w:rPr>
              <w:t>- Акт приема-передачи</w:t>
            </w:r>
          </w:p>
        </w:tc>
        <w:tc>
          <w:tcPr>
            <w:tcW w:w="3260" w:type="dxa"/>
            <w:vMerge/>
            <w:shd w:val="clear" w:color="auto" w:fill="auto"/>
          </w:tcPr>
          <w:p w:rsidR="00C20E33" w:rsidRPr="00AB6C84" w:rsidRDefault="00C20E33" w:rsidP="00C20E33">
            <w:pPr>
              <w:suppressAutoHyphens/>
              <w:contextualSpacing/>
              <w:jc w:val="both"/>
              <w:rPr>
                <w:b/>
                <w:i/>
                <w:color w:val="70AD47" w:themeColor="accent6"/>
                <w:sz w:val="22"/>
                <w:szCs w:val="22"/>
              </w:rPr>
            </w:pPr>
          </w:p>
        </w:tc>
      </w:tr>
    </w:tbl>
    <w:p w:rsidR="00C20E33" w:rsidRPr="00AB6C84" w:rsidRDefault="00C20E33" w:rsidP="00D53CB3">
      <w:pPr>
        <w:tabs>
          <w:tab w:val="left" w:pos="-283"/>
          <w:tab w:val="left" w:pos="1593"/>
        </w:tabs>
        <w:suppressAutoHyphens/>
        <w:autoSpaceDN w:val="0"/>
        <w:ind w:firstLine="567"/>
        <w:contextualSpacing/>
        <w:jc w:val="both"/>
        <w:textAlignment w:val="baseline"/>
        <w:rPr>
          <w:color w:val="70AD47" w:themeColor="accent6"/>
          <w:sz w:val="22"/>
          <w:szCs w:val="22"/>
        </w:rPr>
      </w:pPr>
    </w:p>
    <w:p w:rsidR="00D53CB3" w:rsidRPr="00AB6C84" w:rsidRDefault="00D53CB3" w:rsidP="00D53CB3">
      <w:pPr>
        <w:shd w:val="clear" w:color="auto" w:fill="FFFFFF"/>
        <w:suppressAutoHyphens/>
        <w:ind w:firstLine="567"/>
        <w:contextualSpacing/>
        <w:jc w:val="both"/>
        <w:rPr>
          <w:color w:val="70AD47" w:themeColor="accent6"/>
          <w:sz w:val="22"/>
          <w:szCs w:val="22"/>
        </w:rPr>
      </w:pPr>
      <w:r w:rsidRPr="00AB6C84">
        <w:rPr>
          <w:color w:val="70AD47" w:themeColor="accent6"/>
          <w:sz w:val="22"/>
          <w:szCs w:val="22"/>
        </w:rPr>
        <w:t xml:space="preserve">Под законным владением Перевозчиком транспортными средствами в целях настоящего </w:t>
      </w:r>
      <w:r w:rsidR="0063144A" w:rsidRPr="00AB6C84">
        <w:rPr>
          <w:color w:val="70AD47" w:themeColor="accent6"/>
          <w:sz w:val="22"/>
          <w:szCs w:val="22"/>
        </w:rPr>
        <w:t>Договора</w:t>
      </w:r>
      <w:r w:rsidRPr="00AB6C84">
        <w:rPr>
          <w:color w:val="70AD47" w:themeColor="accent6"/>
          <w:sz w:val="22"/>
          <w:szCs w:val="22"/>
        </w:rPr>
        <w:t xml:space="preserve"> понимаются права собственности, хозяйственного ведения, оперативного управления, лизинга, аренды без экипажа </w:t>
      </w:r>
      <w:r w:rsidRPr="00AB6C84">
        <w:rPr>
          <w:rFonts w:eastAsia="Calibri"/>
          <w:color w:val="70AD47" w:themeColor="accent6"/>
          <w:sz w:val="22"/>
          <w:szCs w:val="22"/>
        </w:rPr>
        <w:t>(за исключением перевозки зерновых, масличных и другой продукции растениеводства (сельхозсырья)</w:t>
      </w:r>
      <w:r w:rsidRPr="00AB6C84">
        <w:rPr>
          <w:color w:val="70AD47" w:themeColor="accent6"/>
          <w:sz w:val="22"/>
          <w:szCs w:val="22"/>
        </w:rPr>
        <w:t>.</w:t>
      </w:r>
    </w:p>
    <w:p w:rsidR="00D53CB3" w:rsidRPr="00AB6C84" w:rsidRDefault="00D53CB3" w:rsidP="00D53CB3">
      <w:pPr>
        <w:shd w:val="clear" w:color="auto" w:fill="FFFFFF"/>
        <w:suppressAutoHyphens/>
        <w:ind w:firstLine="567"/>
        <w:contextualSpacing/>
        <w:jc w:val="both"/>
        <w:rPr>
          <w:color w:val="70AD47" w:themeColor="accent6"/>
          <w:sz w:val="22"/>
          <w:szCs w:val="22"/>
        </w:rPr>
      </w:pPr>
      <w:r w:rsidRPr="00AB6C84">
        <w:rPr>
          <w:color w:val="70AD47" w:themeColor="accent6"/>
          <w:sz w:val="22"/>
          <w:szCs w:val="22"/>
        </w:rPr>
        <w:t>Принципал</w:t>
      </w:r>
      <w:r w:rsidR="0083124E" w:rsidRPr="00AB6C84">
        <w:rPr>
          <w:color w:val="70AD47" w:themeColor="accent6"/>
          <w:sz w:val="22"/>
          <w:szCs w:val="22"/>
        </w:rPr>
        <w:t xml:space="preserve"> </w:t>
      </w:r>
      <w:r w:rsidRPr="00AB6C84">
        <w:rPr>
          <w:color w:val="70AD47" w:themeColor="accent6"/>
          <w:sz w:val="22"/>
          <w:szCs w:val="22"/>
        </w:rPr>
        <w:t>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rsidR="00D53CB3" w:rsidRPr="00AB6C84" w:rsidRDefault="00D53CB3" w:rsidP="00D53CB3">
      <w:pPr>
        <w:ind w:firstLine="567"/>
        <w:contextualSpacing/>
        <w:jc w:val="both"/>
        <w:rPr>
          <w:iCs/>
          <w:color w:val="70AD47" w:themeColor="accent6"/>
          <w:sz w:val="22"/>
          <w:szCs w:val="22"/>
        </w:rPr>
      </w:pPr>
      <w:r w:rsidRPr="00AB6C84">
        <w:rPr>
          <w:iCs/>
          <w:color w:val="70AD47" w:themeColor="accent6"/>
          <w:sz w:val="22"/>
          <w:szCs w:val="22"/>
        </w:rPr>
        <w:t xml:space="preserve">Предоставление </w:t>
      </w:r>
      <w:r w:rsidRPr="00AB6C84">
        <w:rPr>
          <w:color w:val="70AD47" w:themeColor="accent6"/>
          <w:sz w:val="22"/>
          <w:szCs w:val="22"/>
        </w:rPr>
        <w:t>Принципалу</w:t>
      </w:r>
      <w:r w:rsidR="0083124E" w:rsidRPr="00AB6C84">
        <w:rPr>
          <w:color w:val="70AD47" w:themeColor="accent6"/>
          <w:sz w:val="22"/>
          <w:szCs w:val="22"/>
        </w:rPr>
        <w:t xml:space="preserve"> </w:t>
      </w:r>
      <w:r w:rsidRPr="00AB6C84">
        <w:rPr>
          <w:iCs/>
          <w:color w:val="70AD47" w:themeColor="accent6"/>
          <w:sz w:val="22"/>
          <w:szCs w:val="22"/>
        </w:rPr>
        <w:t xml:space="preserve">в полном объеме </w:t>
      </w:r>
      <w:r w:rsidRPr="00AB6C84">
        <w:rPr>
          <w:color w:val="70AD47" w:themeColor="accent6"/>
          <w:sz w:val="22"/>
          <w:szCs w:val="22"/>
        </w:rPr>
        <w:t>всех указанных в настоящем пункте документов, подтверждающих, что перевозка осуществлена непосредственно привлеченным Агентом</w:t>
      </w:r>
      <w:r w:rsidR="0083124E" w:rsidRPr="00AB6C84">
        <w:rPr>
          <w:color w:val="70AD47" w:themeColor="accent6"/>
          <w:sz w:val="22"/>
          <w:szCs w:val="22"/>
        </w:rPr>
        <w:t xml:space="preserve"> </w:t>
      </w:r>
      <w:r w:rsidRPr="00AB6C84">
        <w:rPr>
          <w:color w:val="70AD47" w:themeColor="accent6"/>
          <w:sz w:val="22"/>
          <w:szCs w:val="22"/>
        </w:rPr>
        <w:t>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w:t>
      </w:r>
      <w:r w:rsidRPr="00AB6C84">
        <w:rPr>
          <w:iCs/>
          <w:color w:val="70AD47" w:themeColor="accent6"/>
          <w:sz w:val="22"/>
          <w:szCs w:val="22"/>
        </w:rPr>
        <w:t xml:space="preserve"> В случае невыполнения </w:t>
      </w:r>
      <w:r w:rsidRPr="00AB6C84">
        <w:rPr>
          <w:color w:val="70AD47" w:themeColor="accent6"/>
          <w:sz w:val="22"/>
          <w:szCs w:val="22"/>
        </w:rPr>
        <w:t>Агентом</w:t>
      </w:r>
      <w:r w:rsidR="0083124E" w:rsidRPr="00AB6C84">
        <w:rPr>
          <w:color w:val="70AD47" w:themeColor="accent6"/>
          <w:sz w:val="22"/>
          <w:szCs w:val="22"/>
        </w:rPr>
        <w:t xml:space="preserve"> </w:t>
      </w:r>
      <w:r w:rsidRPr="00AB6C84">
        <w:rPr>
          <w:iCs/>
          <w:color w:val="70AD47" w:themeColor="accent6"/>
          <w:sz w:val="22"/>
          <w:szCs w:val="22"/>
        </w:rPr>
        <w:t>условий настоящего пункта, услуга считается не оказанной надлежащим образом</w:t>
      </w:r>
      <w:r w:rsidR="00F86526" w:rsidRPr="00AB6C84">
        <w:rPr>
          <w:iCs/>
          <w:color w:val="70AD47" w:themeColor="accent6"/>
          <w:sz w:val="22"/>
          <w:szCs w:val="22"/>
        </w:rPr>
        <w:t>,</w:t>
      </w:r>
      <w:r w:rsidRPr="00AB6C84">
        <w:rPr>
          <w:iCs/>
          <w:color w:val="70AD47" w:themeColor="accent6"/>
          <w:sz w:val="22"/>
          <w:szCs w:val="22"/>
        </w:rPr>
        <w:t xml:space="preserve"> и </w:t>
      </w:r>
      <w:r w:rsidRPr="00AB6C84">
        <w:rPr>
          <w:color w:val="70AD47" w:themeColor="accent6"/>
          <w:sz w:val="22"/>
          <w:szCs w:val="22"/>
        </w:rPr>
        <w:t>Агент</w:t>
      </w:r>
      <w:r w:rsidR="0083124E" w:rsidRPr="00AB6C84">
        <w:rPr>
          <w:color w:val="70AD47" w:themeColor="accent6"/>
          <w:sz w:val="22"/>
          <w:szCs w:val="22"/>
        </w:rPr>
        <w:t xml:space="preserve"> </w:t>
      </w:r>
      <w:r w:rsidRPr="00AB6C84">
        <w:rPr>
          <w:iCs/>
          <w:color w:val="70AD47" w:themeColor="accent6"/>
          <w:sz w:val="22"/>
          <w:szCs w:val="22"/>
        </w:rPr>
        <w:t>не имеет права требовать от Принципала</w:t>
      </w:r>
      <w:r w:rsidR="0083124E" w:rsidRPr="00AB6C84">
        <w:rPr>
          <w:iCs/>
          <w:color w:val="70AD47" w:themeColor="accent6"/>
          <w:sz w:val="22"/>
          <w:szCs w:val="22"/>
        </w:rPr>
        <w:t xml:space="preserve"> </w:t>
      </w:r>
      <w:r w:rsidRPr="00AB6C84">
        <w:rPr>
          <w:iCs/>
          <w:color w:val="70AD47" w:themeColor="accent6"/>
          <w:sz w:val="22"/>
          <w:szCs w:val="22"/>
        </w:rPr>
        <w:t>своих расходов и вознаграждения.</w:t>
      </w:r>
    </w:p>
    <w:p w:rsidR="00D53CB3" w:rsidRPr="00AB6C84" w:rsidRDefault="00FB6A91" w:rsidP="00D53CB3">
      <w:pPr>
        <w:pStyle w:val="a4"/>
        <w:tabs>
          <w:tab w:val="left" w:pos="1134"/>
        </w:tabs>
        <w:ind w:firstLine="567"/>
        <w:contextualSpacing/>
        <w:jc w:val="both"/>
        <w:rPr>
          <w:color w:val="70AD47" w:themeColor="accent6"/>
          <w:sz w:val="22"/>
          <w:szCs w:val="22"/>
        </w:rPr>
      </w:pPr>
      <w:r w:rsidRPr="00AB6C84">
        <w:rPr>
          <w:color w:val="70AD47" w:themeColor="accent6"/>
          <w:sz w:val="22"/>
          <w:szCs w:val="22"/>
        </w:rPr>
        <w:lastRenderedPageBreak/>
        <w:t>7.</w:t>
      </w:r>
      <w:r w:rsidR="00D53CB3" w:rsidRPr="00AB6C84">
        <w:rPr>
          <w:color w:val="70AD47" w:themeColor="accent6"/>
          <w:sz w:val="22"/>
          <w:szCs w:val="22"/>
        </w:rPr>
        <w:t>1.2.6. Все операции, совершенные в рамках настоящего Договора, будут полностью отражены в первичной документации Агента</w:t>
      </w:r>
      <w:r w:rsidRPr="00AB6C84">
        <w:rPr>
          <w:color w:val="70AD47" w:themeColor="accent6"/>
          <w:sz w:val="22"/>
          <w:szCs w:val="22"/>
        </w:rPr>
        <w:t xml:space="preserve"> и </w:t>
      </w:r>
      <w:r w:rsidR="00D53CB3" w:rsidRPr="00AB6C84">
        <w:rPr>
          <w:color w:val="70AD47" w:themeColor="accent6"/>
          <w:sz w:val="22"/>
          <w:szCs w:val="22"/>
        </w:rPr>
        <w:t>лиц, привлеченных им в целях исполнения поручения Принципала</w:t>
      </w:r>
      <w:r w:rsidRPr="00AB6C84">
        <w:rPr>
          <w:color w:val="70AD47" w:themeColor="accent6"/>
          <w:sz w:val="22"/>
          <w:szCs w:val="22"/>
        </w:rPr>
        <w:t>,</w:t>
      </w:r>
      <w:r w:rsidR="00D53CB3" w:rsidRPr="00AB6C84">
        <w:rPr>
          <w:color w:val="70AD47" w:themeColor="accent6"/>
          <w:sz w:val="22"/>
          <w:szCs w:val="22"/>
        </w:rPr>
        <w:t xml:space="preserve"> в обязательной бухгалтерской, налоговой, статистической и любой иной отчетности; </w:t>
      </w:r>
    </w:p>
    <w:p w:rsidR="00D53CB3" w:rsidRPr="00AB6C84" w:rsidRDefault="00FB6A91" w:rsidP="00D53CB3">
      <w:pPr>
        <w:pStyle w:val="af1"/>
        <w:spacing w:before="0" w:after="0"/>
        <w:ind w:left="0" w:right="0" w:firstLine="567"/>
        <w:contextualSpacing/>
        <w:jc w:val="both"/>
        <w:rPr>
          <w:rFonts w:ascii="Times New Roman" w:hAnsi="Times New Roman"/>
          <w:color w:val="70AD47" w:themeColor="accent6"/>
          <w:sz w:val="22"/>
          <w:szCs w:val="22"/>
        </w:rPr>
      </w:pPr>
      <w:r w:rsidRPr="00AB6C84">
        <w:rPr>
          <w:rFonts w:ascii="Times New Roman" w:hAnsi="Times New Roman"/>
          <w:color w:val="70AD47" w:themeColor="accent6"/>
          <w:sz w:val="22"/>
          <w:szCs w:val="22"/>
        </w:rPr>
        <w:t>7.</w:t>
      </w:r>
      <w:r w:rsidR="00D53CB3" w:rsidRPr="00AB6C84">
        <w:rPr>
          <w:rFonts w:ascii="Times New Roman" w:hAnsi="Times New Roman"/>
          <w:color w:val="70AD47" w:themeColor="accent6"/>
          <w:sz w:val="22"/>
          <w:szCs w:val="22"/>
        </w:rPr>
        <w:t>1.2.7. Агент</w:t>
      </w:r>
      <w:r w:rsidRPr="00AB6C84">
        <w:rPr>
          <w:rFonts w:ascii="Times New Roman" w:hAnsi="Times New Roman"/>
          <w:color w:val="70AD47" w:themeColor="accent6"/>
          <w:sz w:val="22"/>
          <w:szCs w:val="22"/>
        </w:rPr>
        <w:t xml:space="preserve"> </w:t>
      </w:r>
      <w:r w:rsidR="00D53CB3" w:rsidRPr="00AB6C84">
        <w:rPr>
          <w:rFonts w:ascii="Times New Roman" w:hAnsi="Times New Roman"/>
          <w:color w:val="70AD47" w:themeColor="accent6"/>
          <w:sz w:val="22"/>
          <w:szCs w:val="22"/>
        </w:rPr>
        <w:t>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D53CB3" w:rsidRPr="00AB6C84" w:rsidRDefault="00FB6A91" w:rsidP="00D53CB3">
      <w:pPr>
        <w:pStyle w:val="a4"/>
        <w:tabs>
          <w:tab w:val="left" w:pos="1134"/>
        </w:tabs>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1.2.8. Привлекаемые Агентом</w:t>
      </w:r>
      <w:r w:rsidRPr="00AB6C84">
        <w:rPr>
          <w:color w:val="70AD47" w:themeColor="accent6"/>
          <w:sz w:val="22"/>
          <w:szCs w:val="22"/>
        </w:rPr>
        <w:t xml:space="preserve"> </w:t>
      </w:r>
      <w:r w:rsidR="00D53CB3" w:rsidRPr="00AB6C84">
        <w:rPr>
          <w:color w:val="70AD47" w:themeColor="accent6"/>
          <w:sz w:val="22"/>
          <w:szCs w:val="22"/>
        </w:rPr>
        <w:t>для исполнения поручения Принци</w:t>
      </w:r>
      <w:r w:rsidRPr="00AB6C84">
        <w:rPr>
          <w:color w:val="70AD47" w:themeColor="accent6"/>
          <w:sz w:val="22"/>
          <w:szCs w:val="22"/>
        </w:rPr>
        <w:t>пала</w:t>
      </w:r>
      <w:r w:rsidR="00D53CB3" w:rsidRPr="00AB6C84">
        <w:rPr>
          <w:color w:val="70AD47" w:themeColor="accent6"/>
          <w:sz w:val="22"/>
          <w:szCs w:val="22"/>
        </w:rPr>
        <w:t xml:space="preserve"> Перевозчик и третьи лица не являются лицами, подконтрольными </w:t>
      </w:r>
      <w:r w:rsidRPr="00AB6C84">
        <w:rPr>
          <w:color w:val="70AD47" w:themeColor="accent6"/>
          <w:sz w:val="22"/>
          <w:szCs w:val="22"/>
        </w:rPr>
        <w:t>Агенту</w:t>
      </w:r>
      <w:r w:rsidR="00D53CB3" w:rsidRPr="00AB6C84">
        <w:rPr>
          <w:color w:val="70AD47" w:themeColor="accent6"/>
          <w:sz w:val="22"/>
          <w:szCs w:val="22"/>
        </w:rPr>
        <w:t>;</w:t>
      </w:r>
    </w:p>
    <w:p w:rsidR="00D53CB3" w:rsidRPr="00AB6C84" w:rsidRDefault="00FB6A91" w:rsidP="00D53CB3">
      <w:pPr>
        <w:pStyle w:val="a4"/>
        <w:tabs>
          <w:tab w:val="left" w:pos="1134"/>
        </w:tabs>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1.2.9. Агент</w:t>
      </w:r>
      <w:r w:rsidRPr="00AB6C84">
        <w:rPr>
          <w:color w:val="70AD47" w:themeColor="accent6"/>
          <w:sz w:val="22"/>
          <w:szCs w:val="22"/>
        </w:rPr>
        <w:t xml:space="preserve"> п</w:t>
      </w:r>
      <w:r w:rsidR="00D53CB3" w:rsidRPr="00AB6C84">
        <w:rPr>
          <w:color w:val="70AD47" w:themeColor="accent6"/>
          <w:sz w:val="22"/>
          <w:szCs w:val="22"/>
        </w:rPr>
        <w:t>редоставит Принципалу</w:t>
      </w:r>
      <w:r w:rsidRPr="00AB6C84">
        <w:rPr>
          <w:color w:val="70AD47" w:themeColor="accent6"/>
          <w:sz w:val="22"/>
          <w:szCs w:val="22"/>
        </w:rPr>
        <w:t xml:space="preserve"> </w:t>
      </w:r>
      <w:r w:rsidR="00D53CB3" w:rsidRPr="00AB6C84">
        <w:rPr>
          <w:color w:val="70AD47" w:themeColor="accent6"/>
          <w:sz w:val="22"/>
          <w:szCs w:val="22"/>
        </w:rPr>
        <w:t>достоверные, полностью соответствующие законодательству РФ первичные документы, которыми оформляется исполнение обязательств по Договору;</w:t>
      </w:r>
    </w:p>
    <w:p w:rsidR="00D53CB3" w:rsidRPr="00AB6C84" w:rsidRDefault="00FB6A91" w:rsidP="00D53CB3">
      <w:pPr>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1.2.10. Агент</w:t>
      </w:r>
      <w:r w:rsidRPr="00AB6C84">
        <w:rPr>
          <w:color w:val="70AD47" w:themeColor="accent6"/>
          <w:sz w:val="22"/>
          <w:szCs w:val="22"/>
        </w:rPr>
        <w:t xml:space="preserve"> </w:t>
      </w:r>
      <w:r w:rsidR="00D53CB3" w:rsidRPr="00AB6C84">
        <w:rPr>
          <w:color w:val="70AD47" w:themeColor="accent6"/>
          <w:sz w:val="22"/>
          <w:szCs w:val="22"/>
        </w:rPr>
        <w:t>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Агентом</w:t>
      </w:r>
      <w:r w:rsidRPr="00AB6C84">
        <w:rPr>
          <w:color w:val="70AD47" w:themeColor="accent6"/>
          <w:sz w:val="22"/>
          <w:szCs w:val="22"/>
        </w:rPr>
        <w:t xml:space="preserve"> </w:t>
      </w:r>
      <w:r w:rsidR="00D53CB3" w:rsidRPr="00AB6C84">
        <w:rPr>
          <w:color w:val="70AD47" w:themeColor="accent6"/>
          <w:sz w:val="22"/>
          <w:szCs w:val="22"/>
        </w:rPr>
        <w:t>к исполнению обязательств по настоящему Договору) по первому требованию Принципала</w:t>
      </w:r>
      <w:r w:rsidRPr="00AB6C84">
        <w:rPr>
          <w:color w:val="70AD47" w:themeColor="accent6"/>
          <w:sz w:val="22"/>
          <w:szCs w:val="22"/>
        </w:rPr>
        <w:t xml:space="preserve"> </w:t>
      </w:r>
      <w:r w:rsidR="00D53CB3" w:rsidRPr="00AB6C84">
        <w:rPr>
          <w:color w:val="70AD47" w:themeColor="accent6"/>
          <w:sz w:val="22"/>
          <w:szCs w:val="22"/>
        </w:rPr>
        <w:t xml:space="preserve">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Принципала, государственного органа или суда, если иной срок не указан в запросе;</w:t>
      </w:r>
    </w:p>
    <w:p w:rsidR="00D53CB3" w:rsidRPr="00AB6C84" w:rsidRDefault="00FB6A91" w:rsidP="00D53CB3">
      <w:pPr>
        <w:ind w:firstLine="567"/>
        <w:contextualSpacing/>
        <w:jc w:val="both"/>
        <w:rPr>
          <w:color w:val="70AD47" w:themeColor="accent6"/>
          <w:sz w:val="22"/>
          <w:szCs w:val="22"/>
        </w:rPr>
      </w:pPr>
      <w:r w:rsidRPr="00AB6C84">
        <w:rPr>
          <w:color w:val="70AD47" w:themeColor="accent6"/>
          <w:sz w:val="22"/>
          <w:szCs w:val="22"/>
        </w:rPr>
        <w:t>7.</w:t>
      </w:r>
      <w:r w:rsidR="00D53CB3" w:rsidRPr="00AB6C84">
        <w:rPr>
          <w:color w:val="70AD47" w:themeColor="accent6"/>
          <w:sz w:val="22"/>
          <w:szCs w:val="22"/>
        </w:rPr>
        <w:t>1.2.11.</w:t>
      </w:r>
      <w:r w:rsidR="00D53CB3" w:rsidRPr="00AB6C84">
        <w:rPr>
          <w:color w:val="70AD47" w:themeColor="accent6"/>
          <w:sz w:val="22"/>
          <w:szCs w:val="22"/>
          <w:lang w:eastAsia="fr-FR"/>
        </w:rPr>
        <w:t xml:space="preserve"> П</w:t>
      </w:r>
      <w:r w:rsidR="00D53CB3" w:rsidRPr="00AB6C84">
        <w:rPr>
          <w:bCs/>
          <w:color w:val="70AD47" w:themeColor="accent6"/>
          <w:sz w:val="22"/>
          <w:szCs w:val="22"/>
        </w:rPr>
        <w:t xml:space="preserve">о операциям с участием </w:t>
      </w:r>
      <w:r w:rsidR="00D53CB3" w:rsidRPr="00AB6C84">
        <w:rPr>
          <w:color w:val="70AD47" w:themeColor="accent6"/>
          <w:sz w:val="22"/>
          <w:szCs w:val="22"/>
        </w:rPr>
        <w:t>Агента</w:t>
      </w:r>
      <w:r w:rsidRPr="00AB6C84">
        <w:rPr>
          <w:color w:val="70AD47" w:themeColor="accent6"/>
          <w:sz w:val="22"/>
          <w:szCs w:val="22"/>
        </w:rPr>
        <w:t xml:space="preserve"> </w:t>
      </w:r>
      <w:r w:rsidR="00D53CB3" w:rsidRPr="00AB6C84">
        <w:rPr>
          <w:color w:val="70AD47" w:themeColor="accent6"/>
          <w:sz w:val="22"/>
          <w:szCs w:val="22"/>
        </w:rPr>
        <w:t>и лиц, привлеченных им в целях исполнения поручения Принципала</w:t>
      </w:r>
      <w:r w:rsidR="00D53CB3" w:rsidRPr="00AB6C84">
        <w:rPr>
          <w:bCs/>
          <w:color w:val="70AD47" w:themeColor="accent6"/>
          <w:sz w:val="22"/>
          <w:szCs w:val="22"/>
        </w:rPr>
        <w:t xml:space="preserve">, не имеется и не будет иметься признаков </w:t>
      </w:r>
      <w:r w:rsidR="00D53CB3" w:rsidRPr="00AB6C84">
        <w:rPr>
          <w:color w:val="70AD47" w:themeColor="accent6"/>
          <w:sz w:val="22"/>
          <w:szCs w:val="22"/>
        </w:rPr>
        <w:t>несформированного источника по цепочке поставщиков товаров (работ, услуг) для принятия к вычету сумм НДС (далее – «</w:t>
      </w:r>
      <w:r w:rsidR="00D53CB3" w:rsidRPr="00AB6C84">
        <w:rPr>
          <w:b/>
          <w:color w:val="70AD47" w:themeColor="accent6"/>
          <w:sz w:val="22"/>
          <w:szCs w:val="22"/>
        </w:rPr>
        <w:t>Несформированный источник для вычета по НДС</w:t>
      </w:r>
      <w:r w:rsidR="00D53CB3" w:rsidRPr="00AB6C84">
        <w:rPr>
          <w:color w:val="70AD47" w:themeColor="accent6"/>
          <w:sz w:val="22"/>
          <w:szCs w:val="22"/>
        </w:rPr>
        <w:t>»).</w:t>
      </w:r>
    </w:p>
    <w:p w:rsidR="00D53CB3" w:rsidRPr="00AB6C84" w:rsidRDefault="00FB6A91" w:rsidP="00D53CB3">
      <w:pPr>
        <w:pStyle w:val="Standard"/>
        <w:tabs>
          <w:tab w:val="left" w:pos="851"/>
          <w:tab w:val="left" w:pos="1593"/>
        </w:tabs>
        <w:ind w:firstLine="567"/>
        <w:contextualSpacing/>
        <w:jc w:val="both"/>
        <w:rPr>
          <w:color w:val="70AD47" w:themeColor="accent6"/>
          <w:sz w:val="22"/>
          <w:szCs w:val="22"/>
        </w:rPr>
      </w:pPr>
      <w:r w:rsidRPr="00AB6C84">
        <w:rPr>
          <w:color w:val="70AD47" w:themeColor="accent6"/>
          <w:sz w:val="22"/>
          <w:szCs w:val="22"/>
          <w:lang w:eastAsia="fr-FR"/>
        </w:rPr>
        <w:t>7.</w:t>
      </w:r>
      <w:r w:rsidR="00D53CB3" w:rsidRPr="00AB6C84">
        <w:rPr>
          <w:color w:val="70AD47" w:themeColor="accent6"/>
          <w:sz w:val="22"/>
          <w:szCs w:val="22"/>
          <w:lang w:eastAsia="fr-FR"/>
        </w:rPr>
        <w:t xml:space="preserve">1.3. Стороны исходят из того, что </w:t>
      </w:r>
      <w:r w:rsidR="00D53CB3" w:rsidRPr="00AB6C84">
        <w:rPr>
          <w:color w:val="70AD47" w:themeColor="accent6"/>
          <w:sz w:val="22"/>
          <w:szCs w:val="22"/>
        </w:rPr>
        <w:t>Принципал</w:t>
      </w:r>
      <w:r w:rsidRPr="00AB6C84">
        <w:rPr>
          <w:color w:val="70AD47" w:themeColor="accent6"/>
          <w:sz w:val="22"/>
          <w:szCs w:val="22"/>
        </w:rPr>
        <w:t xml:space="preserve"> </w:t>
      </w:r>
      <w:r w:rsidR="00D53CB3" w:rsidRPr="00AB6C84">
        <w:rPr>
          <w:color w:val="70AD47" w:themeColor="accent6"/>
          <w:sz w:val="22"/>
          <w:szCs w:val="22"/>
          <w:lang w:eastAsia="fr-FR"/>
        </w:rPr>
        <w:t xml:space="preserve">полагается на данные </w:t>
      </w:r>
      <w:r w:rsidR="00D53CB3" w:rsidRPr="00AB6C84">
        <w:rPr>
          <w:color w:val="70AD47" w:themeColor="accent6"/>
          <w:sz w:val="22"/>
          <w:szCs w:val="22"/>
        </w:rPr>
        <w:t>Агентом</w:t>
      </w:r>
      <w:r w:rsidRPr="00AB6C84">
        <w:rPr>
          <w:color w:val="70AD47" w:themeColor="accent6"/>
          <w:sz w:val="22"/>
          <w:szCs w:val="22"/>
        </w:rPr>
        <w:t xml:space="preserve"> </w:t>
      </w:r>
      <w:r w:rsidR="00D53CB3" w:rsidRPr="00AB6C84">
        <w:rPr>
          <w:color w:val="70AD47" w:themeColor="accent6"/>
          <w:sz w:val="22"/>
          <w:szCs w:val="22"/>
          <w:lang w:eastAsia="fr-FR"/>
        </w:rPr>
        <w:t xml:space="preserve">заверения и гарантии. В случае нарушения </w:t>
      </w:r>
      <w:r w:rsidR="00D53CB3" w:rsidRPr="00AB6C84">
        <w:rPr>
          <w:color w:val="70AD47" w:themeColor="accent6"/>
          <w:sz w:val="22"/>
          <w:szCs w:val="22"/>
        </w:rPr>
        <w:t>Агентом</w:t>
      </w:r>
      <w:r w:rsidRPr="00AB6C84">
        <w:rPr>
          <w:color w:val="70AD47" w:themeColor="accent6"/>
          <w:sz w:val="22"/>
          <w:szCs w:val="22"/>
        </w:rPr>
        <w:t xml:space="preserve"> за</w:t>
      </w:r>
      <w:r w:rsidR="00D53CB3" w:rsidRPr="00AB6C84">
        <w:rPr>
          <w:color w:val="70AD47" w:themeColor="accent6"/>
          <w:sz w:val="22"/>
          <w:szCs w:val="22"/>
          <w:lang w:eastAsia="fr-FR"/>
        </w:rPr>
        <w:t xml:space="preserve">верений или неисполнения гарантий, в том числе установление </w:t>
      </w:r>
      <w:r w:rsidR="00D53CB3" w:rsidRPr="00AB6C84">
        <w:rPr>
          <w:color w:val="70AD47" w:themeColor="accent6"/>
          <w:sz w:val="22"/>
          <w:szCs w:val="22"/>
        </w:rPr>
        <w:t>Принципалом</w:t>
      </w:r>
      <w:r w:rsidRPr="00AB6C84">
        <w:rPr>
          <w:color w:val="70AD47" w:themeColor="accent6"/>
          <w:sz w:val="22"/>
          <w:szCs w:val="22"/>
        </w:rPr>
        <w:t xml:space="preserve"> </w:t>
      </w:r>
      <w:r w:rsidR="00D53CB3" w:rsidRPr="00AB6C84">
        <w:rPr>
          <w:color w:val="70AD47" w:themeColor="accent6"/>
          <w:sz w:val="22"/>
          <w:szCs w:val="22"/>
          <w:lang w:eastAsia="fr-FR"/>
        </w:rPr>
        <w:t xml:space="preserve">недостоверности представленных </w:t>
      </w:r>
      <w:r w:rsidR="00D53CB3" w:rsidRPr="00AB6C84">
        <w:rPr>
          <w:color w:val="70AD47" w:themeColor="accent6"/>
          <w:sz w:val="22"/>
          <w:szCs w:val="22"/>
        </w:rPr>
        <w:t>Агентом</w:t>
      </w:r>
      <w:r w:rsidRPr="00AB6C84">
        <w:rPr>
          <w:color w:val="70AD47" w:themeColor="accent6"/>
          <w:sz w:val="22"/>
          <w:szCs w:val="22"/>
        </w:rPr>
        <w:t xml:space="preserve"> </w:t>
      </w:r>
      <w:r w:rsidR="00D53CB3" w:rsidRPr="00AB6C84">
        <w:rPr>
          <w:color w:val="70AD47" w:themeColor="accent6"/>
          <w:sz w:val="22"/>
          <w:szCs w:val="22"/>
          <w:lang w:eastAsia="fr-FR"/>
        </w:rPr>
        <w:t xml:space="preserve">сведений и/или документов, предусмотренных настоящим </w:t>
      </w:r>
      <w:r w:rsidR="00F86526" w:rsidRPr="00AB6C84">
        <w:rPr>
          <w:color w:val="70AD47" w:themeColor="accent6"/>
          <w:sz w:val="22"/>
          <w:szCs w:val="22"/>
          <w:lang w:eastAsia="fr-FR"/>
        </w:rPr>
        <w:t>Договором</w:t>
      </w:r>
      <w:r w:rsidR="00D53CB3" w:rsidRPr="00AB6C84">
        <w:rPr>
          <w:color w:val="70AD47" w:themeColor="accent6"/>
          <w:sz w:val="22"/>
          <w:szCs w:val="22"/>
          <w:lang w:eastAsia="fr-FR"/>
        </w:rPr>
        <w:t xml:space="preserve"> (в частности, но не ограничиваясь, пунктом </w:t>
      </w:r>
      <w:r w:rsidRPr="00AB6C84">
        <w:rPr>
          <w:color w:val="70AD47" w:themeColor="accent6"/>
          <w:sz w:val="22"/>
          <w:szCs w:val="22"/>
          <w:lang w:eastAsia="fr-FR"/>
        </w:rPr>
        <w:t>7.</w:t>
      </w:r>
      <w:r w:rsidR="00D53CB3" w:rsidRPr="00AB6C84">
        <w:rPr>
          <w:color w:val="70AD47" w:themeColor="accent6"/>
          <w:sz w:val="22"/>
          <w:szCs w:val="22"/>
          <w:lang w:eastAsia="fr-FR"/>
        </w:rPr>
        <w:t xml:space="preserve">1.2.5.), </w:t>
      </w:r>
      <w:r w:rsidR="00D53CB3" w:rsidRPr="00AB6C84">
        <w:rPr>
          <w:color w:val="70AD47" w:themeColor="accent6"/>
          <w:sz w:val="22"/>
          <w:szCs w:val="22"/>
        </w:rPr>
        <w:t>Принципал</w:t>
      </w:r>
      <w:r w:rsidRPr="00AB6C84">
        <w:rPr>
          <w:color w:val="70AD47" w:themeColor="accent6"/>
          <w:sz w:val="22"/>
          <w:szCs w:val="22"/>
        </w:rPr>
        <w:t xml:space="preserve"> </w:t>
      </w:r>
      <w:r w:rsidR="00D53CB3" w:rsidRPr="00AB6C84">
        <w:rPr>
          <w:color w:val="70AD47" w:themeColor="accent6"/>
          <w:sz w:val="22"/>
          <w:szCs w:val="22"/>
          <w:lang w:eastAsia="fr-FR"/>
        </w:rPr>
        <w:t xml:space="preserve">вправе требовать уплаты </w:t>
      </w:r>
      <w:r w:rsidR="00D53CB3" w:rsidRPr="00AB6C84">
        <w:rPr>
          <w:color w:val="70AD47" w:themeColor="accent6"/>
          <w:sz w:val="22"/>
          <w:szCs w:val="22"/>
        </w:rPr>
        <w:t>Агентом</w:t>
      </w:r>
      <w:r w:rsidRPr="00AB6C84">
        <w:rPr>
          <w:color w:val="70AD47" w:themeColor="accent6"/>
          <w:sz w:val="22"/>
          <w:szCs w:val="22"/>
        </w:rPr>
        <w:t xml:space="preserve"> н</w:t>
      </w:r>
      <w:r w:rsidR="00D53CB3" w:rsidRPr="00AB6C84">
        <w:rPr>
          <w:color w:val="70AD47" w:themeColor="accent6"/>
          <w:sz w:val="22"/>
          <w:szCs w:val="22"/>
          <w:lang w:eastAsia="fr-FR"/>
        </w:rPr>
        <w:t xml:space="preserve">еустойки в размере _____% от ________________, а также отказаться в одностороннем внесудебном порядке от Договора путем письменного уведомления об этом </w:t>
      </w:r>
      <w:r w:rsidR="00D53CB3" w:rsidRPr="00AB6C84">
        <w:rPr>
          <w:color w:val="70AD47" w:themeColor="accent6"/>
          <w:sz w:val="22"/>
          <w:szCs w:val="22"/>
        </w:rPr>
        <w:t>Агента</w:t>
      </w:r>
      <w:r w:rsidR="00D53CB3" w:rsidRPr="00AB6C84">
        <w:rPr>
          <w:color w:val="70AD47" w:themeColor="accent6"/>
          <w:sz w:val="22"/>
          <w:szCs w:val="22"/>
          <w:lang w:eastAsia="fr-FR"/>
        </w:rPr>
        <w:t xml:space="preserve">, при этом </w:t>
      </w:r>
      <w:r w:rsidR="00D53CB3" w:rsidRPr="00AB6C84">
        <w:rPr>
          <w:color w:val="70AD47" w:themeColor="accent6"/>
          <w:sz w:val="22"/>
          <w:szCs w:val="22"/>
        </w:rPr>
        <w:t>Агент</w:t>
      </w:r>
      <w:r w:rsidRPr="00AB6C84">
        <w:rPr>
          <w:color w:val="70AD47" w:themeColor="accent6"/>
          <w:sz w:val="22"/>
          <w:szCs w:val="22"/>
        </w:rPr>
        <w:t xml:space="preserve"> </w:t>
      </w:r>
      <w:r w:rsidR="00D53CB3" w:rsidRPr="00AB6C84">
        <w:rPr>
          <w:color w:val="70AD47" w:themeColor="accent6"/>
          <w:sz w:val="22"/>
          <w:szCs w:val="22"/>
          <w:lang w:eastAsia="fr-FR"/>
        </w:rPr>
        <w:t xml:space="preserve">не вправе требовать от </w:t>
      </w:r>
      <w:r w:rsidR="00D53CB3" w:rsidRPr="00AB6C84">
        <w:rPr>
          <w:color w:val="70AD47" w:themeColor="accent6"/>
          <w:sz w:val="22"/>
          <w:szCs w:val="22"/>
        </w:rPr>
        <w:t>Принципала</w:t>
      </w:r>
      <w:r w:rsidRPr="00AB6C84">
        <w:rPr>
          <w:color w:val="70AD47" w:themeColor="accent6"/>
          <w:sz w:val="22"/>
          <w:szCs w:val="22"/>
        </w:rPr>
        <w:t xml:space="preserve"> </w:t>
      </w:r>
      <w:r w:rsidR="00D53CB3" w:rsidRPr="00AB6C84">
        <w:rPr>
          <w:color w:val="70AD47" w:themeColor="accent6"/>
          <w:sz w:val="22"/>
          <w:szCs w:val="22"/>
          <w:lang w:eastAsia="fr-FR"/>
        </w:rPr>
        <w:t xml:space="preserve">возмещения каких-либо убытков, вызванных отказом </w:t>
      </w:r>
      <w:r w:rsidR="00D53CB3" w:rsidRPr="00AB6C84">
        <w:rPr>
          <w:color w:val="70AD47" w:themeColor="accent6"/>
          <w:sz w:val="22"/>
          <w:szCs w:val="22"/>
        </w:rPr>
        <w:t>Принципала</w:t>
      </w:r>
      <w:r w:rsidR="009469C7" w:rsidRPr="00AB6C84">
        <w:rPr>
          <w:color w:val="70AD47" w:themeColor="accent6"/>
          <w:sz w:val="22"/>
          <w:szCs w:val="22"/>
        </w:rPr>
        <w:t xml:space="preserve"> </w:t>
      </w:r>
      <w:r w:rsidR="00D53CB3" w:rsidRPr="00AB6C84">
        <w:rPr>
          <w:color w:val="70AD47" w:themeColor="accent6"/>
          <w:sz w:val="22"/>
          <w:szCs w:val="22"/>
          <w:lang w:eastAsia="fr-FR"/>
        </w:rPr>
        <w:t xml:space="preserve">от Договора. Отказ от Договора по этому основанию не лишает </w:t>
      </w:r>
      <w:r w:rsidR="00D53CB3" w:rsidRPr="00AB6C84">
        <w:rPr>
          <w:color w:val="70AD47" w:themeColor="accent6"/>
          <w:sz w:val="22"/>
          <w:szCs w:val="22"/>
        </w:rPr>
        <w:t>Принципала</w:t>
      </w:r>
      <w:r w:rsidR="009469C7" w:rsidRPr="00AB6C84">
        <w:rPr>
          <w:color w:val="70AD47" w:themeColor="accent6"/>
          <w:sz w:val="22"/>
          <w:szCs w:val="22"/>
        </w:rPr>
        <w:t xml:space="preserve"> </w:t>
      </w:r>
      <w:r w:rsidR="00D53CB3" w:rsidRPr="00AB6C84">
        <w:rPr>
          <w:color w:val="70AD47" w:themeColor="accent6"/>
          <w:sz w:val="22"/>
          <w:szCs w:val="22"/>
          <w:lang w:eastAsia="fr-FR"/>
        </w:rPr>
        <w:t>права на возмещение убытков или взыскания неустойки.</w:t>
      </w:r>
    </w:p>
    <w:p w:rsidR="00F86526" w:rsidRPr="00AB6C84" w:rsidRDefault="00F86526"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7.2. Возмещение убытков и/или имущественных потерь </w:t>
      </w:r>
    </w:p>
    <w:p w:rsidR="00F86526" w:rsidRPr="00AB6C84" w:rsidRDefault="00F86526"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7.2.1. Возмещение убытков:</w:t>
      </w:r>
    </w:p>
    <w:p w:rsidR="00F86526" w:rsidRPr="00AB6C84" w:rsidRDefault="00F86526"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7.2.1.1. В случае нарушения гарантий и/или заверений, указанных в п.7.1.1-7.1.3. настоящего Договора, Сторона, чьи права нарушены вправе требовать от другой Стороны возмещения убытков, причиненных таким нарушением. </w:t>
      </w:r>
    </w:p>
    <w:p w:rsidR="00F86526" w:rsidRPr="00AB6C84" w:rsidRDefault="00F86526"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7.2.1.2. Агент возместит Принципалу полностью все убытки Принципала, которые возникнут в случае невозможности уменьшения Принципалом налоговой базы и (или) суммы подлежащего уплате налога по операциям с Агентом (и/или третьими лицами (подрядчиками/соисполнителями), привлеченными Агентом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возникновения убытков Принципала вне зависимости от факта его обжалования.</w:t>
      </w:r>
    </w:p>
    <w:p w:rsidR="00F86526" w:rsidRPr="00AB6C84" w:rsidRDefault="000654AD"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По требованию Принципала</w:t>
      </w:r>
      <w:r w:rsidR="00F86526" w:rsidRPr="00AB6C84">
        <w:rPr>
          <w:color w:val="70AD47" w:themeColor="accent6"/>
          <w:sz w:val="22"/>
          <w:szCs w:val="22"/>
          <w:lang w:eastAsia="fr-FR"/>
        </w:rPr>
        <w:t xml:space="preserve"> Агент обязуется участвовать в обжалованиях Акта(-ов) государственного органа, вынесенного(-ых) в отношении Принципала, в части, касающейся хозяйственных операций с участием Агента (лиц, привлеченных Агентом для испо</w:t>
      </w:r>
      <w:r w:rsidR="000B1825" w:rsidRPr="00AB6C84">
        <w:rPr>
          <w:color w:val="70AD47" w:themeColor="accent6"/>
          <w:sz w:val="22"/>
          <w:szCs w:val="22"/>
          <w:lang w:eastAsia="fr-FR"/>
        </w:rPr>
        <w:t>лнения поручений по Договору).</w:t>
      </w:r>
    </w:p>
    <w:p w:rsidR="00F86526" w:rsidRPr="00AB6C84" w:rsidRDefault="00F86526" w:rsidP="00F86526">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Принципал по запросу Агента, предоставит Агенту право обжаловать (участвовать в обжаловании на стороне Принципала) Акт государственного органа, вынесенный в отношении Принципала, в части, касающейся хозяйственных операций с участием Агента (лиц, привлеченных Агентом для исполнения поручений по Договору). Для целей применения настоящего пункта Соглашения, Стороны заранее оценили размер убытков как равный совокупности уплаченных или подлежащих уплате Принципалом сумм налогов, в возмещении которых Принципалу было отказано, сумм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 </w:t>
      </w:r>
    </w:p>
    <w:p w:rsidR="002E45FD" w:rsidRPr="00AB6C84" w:rsidRDefault="00F86526" w:rsidP="002E45FD">
      <w:pPr>
        <w:tabs>
          <w:tab w:val="left" w:pos="567"/>
          <w:tab w:val="left" w:pos="2160"/>
        </w:tabs>
        <w:ind w:firstLine="567"/>
        <w:contextualSpacing/>
        <w:jc w:val="both"/>
        <w:rPr>
          <w:color w:val="70AD47" w:themeColor="accent6"/>
        </w:rPr>
      </w:pPr>
      <w:r w:rsidRPr="00AB6C84">
        <w:rPr>
          <w:color w:val="70AD47" w:themeColor="accent6"/>
          <w:sz w:val="22"/>
          <w:szCs w:val="22"/>
          <w:lang w:eastAsia="fr-FR"/>
        </w:rPr>
        <w:t xml:space="preserve">В обеспечение возмещения убытков, указанных в настоящем пункте, Принципал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 Агенту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Принципалу было отказано, сумму налогов, </w:t>
      </w:r>
      <w:r w:rsidRPr="00AB6C84">
        <w:rPr>
          <w:color w:val="70AD47" w:themeColor="accent6"/>
          <w:sz w:val="22"/>
          <w:szCs w:val="22"/>
          <w:lang w:eastAsia="fr-FR"/>
        </w:rPr>
        <w:lastRenderedPageBreak/>
        <w:t>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w:t>
      </w:r>
      <w:r w:rsidR="000654AD" w:rsidRPr="00AB6C84">
        <w:rPr>
          <w:color w:val="70AD47" w:themeColor="accent6"/>
          <w:sz w:val="22"/>
          <w:szCs w:val="22"/>
          <w:lang w:eastAsia="fr-FR"/>
        </w:rPr>
        <w:t xml:space="preserve"> Без применения к Принципалу </w:t>
      </w:r>
      <w:r w:rsidRPr="00AB6C84">
        <w:rPr>
          <w:color w:val="70AD47" w:themeColor="accent6"/>
          <w:sz w:val="22"/>
          <w:szCs w:val="22"/>
          <w:lang w:eastAsia="fr-FR"/>
        </w:rPr>
        <w:t>какой-либо ответственности за нарушение сроков оплаты по Договору (равно как и иным сделкам между Сторонами) данная сумма ост</w:t>
      </w:r>
      <w:r w:rsidR="000654AD" w:rsidRPr="00AB6C84">
        <w:rPr>
          <w:color w:val="70AD47" w:themeColor="accent6"/>
          <w:sz w:val="22"/>
          <w:szCs w:val="22"/>
          <w:lang w:eastAsia="fr-FR"/>
        </w:rPr>
        <w:t>ается в распоряжении Принципала</w:t>
      </w:r>
      <w:r w:rsidRPr="00AB6C84">
        <w:rPr>
          <w:color w:val="70AD47" w:themeColor="accent6"/>
          <w:sz w:val="22"/>
          <w:szCs w:val="22"/>
          <w:lang w:eastAsia="fr-FR"/>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r w:rsidR="002E45FD" w:rsidRPr="00AB6C84">
        <w:rPr>
          <w:color w:val="70AD47" w:themeColor="accent6"/>
        </w:rPr>
        <w:t xml:space="preserve"> </w:t>
      </w:r>
    </w:p>
    <w:p w:rsidR="002E45FD" w:rsidRPr="00AB6C84" w:rsidRDefault="002E45FD" w:rsidP="002E45FD">
      <w:pPr>
        <w:tabs>
          <w:tab w:val="left" w:pos="567"/>
          <w:tab w:val="left" w:pos="2160"/>
        </w:tabs>
        <w:ind w:firstLine="567"/>
        <w:contextualSpacing/>
        <w:jc w:val="both"/>
        <w:rPr>
          <w:b/>
          <w:color w:val="70AD47" w:themeColor="accent6"/>
          <w:sz w:val="22"/>
          <w:szCs w:val="22"/>
          <w:lang w:eastAsia="fr-FR"/>
        </w:rPr>
      </w:pPr>
      <w:r w:rsidRPr="00AB6C84">
        <w:rPr>
          <w:b/>
          <w:color w:val="70AD47" w:themeColor="accent6"/>
          <w:sz w:val="22"/>
          <w:szCs w:val="22"/>
          <w:lang w:eastAsia="fr-FR"/>
        </w:rPr>
        <w:t>7.2.2. Возмещение имущественных потерь:</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7.2.2.1. Агент возместит Принципалу полностью все </w:t>
      </w:r>
      <w:r w:rsidR="000654AD" w:rsidRPr="00AB6C84">
        <w:rPr>
          <w:color w:val="70AD47" w:themeColor="accent6"/>
          <w:sz w:val="22"/>
          <w:szCs w:val="22"/>
          <w:lang w:eastAsia="fr-FR"/>
        </w:rPr>
        <w:t>имущественные потери Принципала</w:t>
      </w:r>
      <w:r w:rsidRPr="00AB6C84">
        <w:rPr>
          <w:color w:val="70AD47" w:themeColor="accent6"/>
          <w:sz w:val="22"/>
          <w:szCs w:val="22"/>
          <w:lang w:eastAsia="fr-FR"/>
        </w:rPr>
        <w:t xml:space="preserve"> по правилам статьи 406.1. Гражданского кодекса России, возникшие вследствие неустранения признаков Несформированного по цепочке хозяйственных операций с участием Агента (лиц, привлеченных Агентом для исполнения поручений по Договору) источника для принятия Принципалом к вычету сумм НДС по операциям из Договора, если вследстви</w:t>
      </w:r>
      <w:r w:rsidR="000654AD" w:rsidRPr="00AB6C84">
        <w:rPr>
          <w:color w:val="70AD47" w:themeColor="accent6"/>
          <w:sz w:val="22"/>
          <w:szCs w:val="22"/>
          <w:lang w:eastAsia="fr-FR"/>
        </w:rPr>
        <w:t>е такого неустранения Принципал</w:t>
      </w:r>
      <w:r w:rsidRPr="00AB6C84">
        <w:rPr>
          <w:color w:val="70AD47" w:themeColor="accent6"/>
          <w:sz w:val="22"/>
          <w:szCs w:val="22"/>
          <w:lang w:eastAsia="fr-FR"/>
        </w:rPr>
        <w:t xml:space="preserve"> 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Агент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 вычета по операциям из Договора и не будет требовать от Принципала доказывания иных обстоятельств в обоснование отказа Принципала в применении вычета. Наличие (урегулирование/не урегулирование) несформированного по цепочке поставщиков товаров (работ/услуг) с участием Агента (лиц, привлеченных Агентом для исполнения поручений по Договору) источника для применения Принципалом вычета по НДС подтверждается информационными письмами налоговых органов;</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добровольный отказ Принципала в применение вычета по НДС выражается в а) в случае заявления Принципалом к вычету сумм НДС по операциям с Агентом (лицами, привлеченными Агентом для исполнения поручений по</w:t>
      </w:r>
      <w:r w:rsidR="009A7EC0" w:rsidRPr="00AB6C84">
        <w:rPr>
          <w:color w:val="70AD47" w:themeColor="accent6"/>
          <w:sz w:val="22"/>
          <w:szCs w:val="22"/>
          <w:lang w:eastAsia="fr-FR"/>
        </w:rPr>
        <w:t xml:space="preserve"> Договору) - подаче Принципалом</w:t>
      </w:r>
      <w:r w:rsidRPr="00AB6C84">
        <w:rPr>
          <w:color w:val="70AD47" w:themeColor="accent6"/>
          <w:sz w:val="22"/>
          <w:szCs w:val="22"/>
          <w:lang w:eastAsia="fr-FR"/>
        </w:rPr>
        <w:t xml:space="preserve">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 (лицами, привлеченными Агентом для исполнения поручений по Договору); б) в случае, если сумма НДС по операциям с Агентом (лицами, привлеченными Агентом для исполнения поручений по Договору) не была заявлена Принципалом к вычету на основании имевшихся у Принципала сведений о наличии несформированного по цепочке поставщиков товаров (работ/услуг) с участием Агента(лицами, привлеченными Агентом для исполнения поручений по Договору) источника по НДС, подтвержденных информационным письмом налогового органа – не заявлении сумм НДС по операциям с Агентом                               (лицами, привлеченными Агентом для исполнения поручений по Договору) к вычету (возмещению) по истечение установленного срока на урегулирование несформированного источника;</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устранение признаков несформированного по цепочке хозяйственных операций с участием Агента (лиц, привлеченных Агентом для исполнения поручений по Договору) источника для принятия к вычету сумм НДС осуществляется путем формирования в бюджете источника для применения Принципалом вычета по НДС, т.е. путем надлежащего декларирования и уплаты соответствующей суммы НДС в бюджет;</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несформированный источник для принятия к вычету сумм НДС определяется не только в отношении прямой сделки между Принципалом и Агентом (лицами, привлеченными Агентом для исполнения поручений по Договору),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7.2.2.2. При получении Агентом Уведомления (согласно </w:t>
      </w:r>
      <w:r w:rsidR="009A7EC0" w:rsidRPr="00AB6C84">
        <w:rPr>
          <w:color w:val="70AD47" w:themeColor="accent6"/>
          <w:sz w:val="22"/>
          <w:szCs w:val="22"/>
          <w:lang w:eastAsia="fr-FR"/>
        </w:rPr>
        <w:t>форме, являющейся Приложением №4</w:t>
      </w:r>
      <w:r w:rsidRPr="00AB6C84">
        <w:rPr>
          <w:color w:val="70AD47" w:themeColor="accent6"/>
          <w:sz w:val="22"/>
          <w:szCs w:val="22"/>
          <w:lang w:eastAsia="fr-FR"/>
        </w:rPr>
        <w:t xml:space="preserve"> к настоящему Договору) от Принципала,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 (лиц, привлеченных Агентом для исполнения поручений по Договору)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Исполнение обязательства, указанного в настоящем пункте, обеспечивается уменьшением суммы, подлежащей оплате Принципалом Агенту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w:t>
      </w:r>
      <w:r w:rsidRPr="00AB6C84">
        <w:rPr>
          <w:color w:val="70AD47" w:themeColor="accent6"/>
          <w:sz w:val="22"/>
          <w:szCs w:val="22"/>
          <w:lang w:eastAsia="fr-FR"/>
        </w:rPr>
        <w:lastRenderedPageBreak/>
        <w:t xml:space="preserve">ется в распоряжении Принципала без применения к Принципалу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Агент не обеспечил устранение признаков несформированного источника для применения вычета по НДС в предложенный срок, вследствие чего Принципал/ отказался от применения вычета по НДС по операциям с Агентом (лицами, привлеченными Агентом для исполнения поручений по Договору) полностью или в части за соответствующий период, данная сумма покрывает требование Принципала о возмещении имущественных потерь, понесенных последним ввиду такого отказа.  </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 7.2.2.3. В случае, если по истечение срока, указанного в п. 7.2.2.2. настоящего Договора, ситуация с несформированным по цепочке хозяйственных операций с участием Агента (лиц, привлеченных Агентом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 (лиц, привлеченных Агентом для исполнения поручений по Договору)  источника для применения вычета по НДС (Информационное письмо №2), Принципал 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Принципалом Агенту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 Агенту в цене услуги по Договору (в виде вознаграждения и/или возмещения расходов) по Договору, в случае указания таковой в Информационном письме №2.</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Не применённая Принципалом в таком случае налоговая выгода по операциям с Агентом (лицами, привлеченными Агентом для исполнения поручений по Договору) признается сторонами имущественной потерей Принципала, подлежащей возмещению Агентом</w:t>
      </w:r>
      <w:r w:rsidR="000654AD" w:rsidRPr="00AB6C84">
        <w:rPr>
          <w:color w:val="70AD47" w:themeColor="accent6"/>
          <w:sz w:val="22"/>
          <w:szCs w:val="22"/>
          <w:lang w:eastAsia="fr-FR"/>
        </w:rPr>
        <w:t>.</w:t>
      </w:r>
      <w:r w:rsidRPr="00AB6C84">
        <w:rPr>
          <w:color w:val="70AD47" w:themeColor="accent6"/>
          <w:sz w:val="22"/>
          <w:szCs w:val="22"/>
          <w:lang w:eastAsia="fr-FR"/>
        </w:rPr>
        <w:t xml:space="preserve"> </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Стороны заранее оценили размер имущественных потерь, которые Агент обязуется возместить Принципалу в случае добровольного отказа Принципала от уменьшения суммы подлежащего уплате налога (применения вычета по НДС), в размере, равном сумме НДС, исключенной Принципалом из вычетов по операциям с Агентом (лицами, привлеченными Агентом для исполнения поручений по Договору), при условии фактической уплаты Принципалом в бюджет соответствующей суммы налога, в случае, если в результате исключения указанных операций образовалась задолженность Принципала по уплате налога (с учетом уплаченных пени).</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7.2.2.4. Для подтверждения факта наступления обстоятельств, с которыми стороны связывают обязанность Агента</w:t>
      </w:r>
      <w:r w:rsidR="000654AD" w:rsidRPr="00AB6C84">
        <w:rPr>
          <w:color w:val="70AD47" w:themeColor="accent6"/>
          <w:sz w:val="22"/>
          <w:szCs w:val="22"/>
          <w:lang w:eastAsia="fr-FR"/>
        </w:rPr>
        <w:t xml:space="preserve"> </w:t>
      </w:r>
      <w:r w:rsidRPr="00AB6C84">
        <w:rPr>
          <w:color w:val="70AD47" w:themeColor="accent6"/>
          <w:sz w:val="22"/>
          <w:szCs w:val="22"/>
          <w:lang w:eastAsia="fr-FR"/>
        </w:rPr>
        <w:t xml:space="preserve"> возместить имущественные потери Принципала, согласно п. 7.2.2.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 к вычету сумм НДС по взаимоотношениям с Агентом (лицами, привлеченными Агентом для исполнения поручений по Договору) 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Агента ситуация считается неурегулированной (далее – Информационное письмо №3). </w:t>
      </w:r>
    </w:p>
    <w:p w:rsidR="000654A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7.2.3. Агент обязуется возместить Принципалу имущественные</w:t>
      </w:r>
      <w:r w:rsidR="009A7EC0" w:rsidRPr="00AB6C84">
        <w:rPr>
          <w:color w:val="70AD47" w:themeColor="accent6"/>
          <w:sz w:val="22"/>
          <w:szCs w:val="22"/>
          <w:lang w:eastAsia="fr-FR"/>
        </w:rPr>
        <w:t xml:space="preserve"> потери и/или убытки Принципала</w:t>
      </w:r>
      <w:r w:rsidRPr="00AB6C84">
        <w:rPr>
          <w:color w:val="70AD47" w:themeColor="accent6"/>
          <w:sz w:val="22"/>
          <w:szCs w:val="22"/>
          <w:lang w:eastAsia="fr-FR"/>
        </w:rPr>
        <w:t xml:space="preserve"> в течение 10 (десяти) рабочи</w:t>
      </w:r>
      <w:r w:rsidR="000654AD" w:rsidRPr="00AB6C84">
        <w:rPr>
          <w:color w:val="70AD47" w:themeColor="accent6"/>
          <w:sz w:val="22"/>
          <w:szCs w:val="22"/>
          <w:lang w:eastAsia="fr-FR"/>
        </w:rPr>
        <w:t>х дней с даты получения Агентом</w:t>
      </w:r>
      <w:r w:rsidRPr="00AB6C84">
        <w:rPr>
          <w:color w:val="70AD47" w:themeColor="accent6"/>
          <w:sz w:val="22"/>
          <w:szCs w:val="22"/>
          <w:lang w:eastAsia="fr-FR"/>
        </w:rPr>
        <w:t xml:space="preserve"> соответствующего </w:t>
      </w:r>
      <w:r w:rsidR="009A7EC0" w:rsidRPr="00AB6C84">
        <w:rPr>
          <w:color w:val="70AD47" w:themeColor="accent6"/>
          <w:sz w:val="22"/>
          <w:szCs w:val="22"/>
          <w:lang w:eastAsia="fr-FR"/>
        </w:rPr>
        <w:t>требования Принципала</w:t>
      </w:r>
      <w:r w:rsidRPr="00AB6C84">
        <w:rPr>
          <w:color w:val="70AD47" w:themeColor="accent6"/>
          <w:sz w:val="22"/>
          <w:szCs w:val="22"/>
          <w:lang w:eastAsia="fr-FR"/>
        </w:rPr>
        <w:t>, подтвержденного соответствующими документами, указанными в п. 7.2.1, 7.2.2. настоящего Договора. В случае направления указанного требования по почте заказным письмом оно считается полученным Агентом</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 по истечении 6 (шести) дней с даты направления заказного письма.</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7.2.4. Принципал вправе удовлетворить требования к Агенту о возмещении имущественных потерь и/или убытков из денежных средств, причитающихся выплате Агенту по любым основаниям, в порядке зачета встречных денежных требований, направив соответствующее заявление о зачете Агенту.</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7.2.5. Уплаченная Агентом/ сумма в счет возмещения имущественных потерь/убытков подлежит возврату Принципалом в случаях:</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Устранения признаков Несформированного источника для вычета по НДС, если ранее Принципал добровольно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lastRenderedPageBreak/>
        <w:t>• прекращение действия обстоятельств, согласованных в настоящем Договоре, как основание для возмещения Агентом имущественных потерь, понесенных.</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Принципал возвращает денежные средства Агенту в течение 10 (десяти) рабочих дней с даты получения уведомления Принципала с приложенными копиями документов, подтверждающих обстоятельства, указанные в настоящем пункте Договора.</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7.3.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rsidR="002E45FD" w:rsidRPr="00AB6C84" w:rsidRDefault="002E45FD" w:rsidP="002E45FD">
      <w:pPr>
        <w:tabs>
          <w:tab w:val="left" w:pos="567"/>
          <w:tab w:val="left" w:pos="2160"/>
        </w:tabs>
        <w:ind w:firstLine="567"/>
        <w:contextualSpacing/>
        <w:jc w:val="both"/>
        <w:rPr>
          <w:b/>
          <w:color w:val="70AD47" w:themeColor="accent6"/>
          <w:sz w:val="22"/>
          <w:szCs w:val="22"/>
          <w:lang w:eastAsia="fr-FR"/>
        </w:rPr>
      </w:pPr>
      <w:r w:rsidRPr="00AB6C84">
        <w:rPr>
          <w:b/>
          <w:color w:val="70AD47" w:themeColor="accent6"/>
          <w:sz w:val="22"/>
          <w:szCs w:val="22"/>
          <w:lang w:eastAsia="fr-FR"/>
        </w:rPr>
        <w:t>7.4. Положения о защите персональных данных</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7.4.1. Агент</w:t>
      </w:r>
      <w:r w:rsidR="009A7EC0" w:rsidRPr="00AB6C84">
        <w:rPr>
          <w:color w:val="70AD47" w:themeColor="accent6"/>
          <w:sz w:val="22"/>
          <w:szCs w:val="22"/>
          <w:lang w:eastAsia="fr-FR"/>
        </w:rPr>
        <w:t xml:space="preserve"> гарантирует Принципалу</w:t>
      </w:r>
      <w:r w:rsidRPr="00AB6C84">
        <w:rPr>
          <w:color w:val="70AD47" w:themeColor="accent6"/>
          <w:sz w:val="22"/>
          <w:szCs w:val="22"/>
          <w:lang w:eastAsia="fr-FR"/>
        </w:rPr>
        <w:t>, что он правомерно</w:t>
      </w:r>
      <w:r w:rsidR="009A7EC0" w:rsidRPr="00AB6C84">
        <w:rPr>
          <w:color w:val="70AD47" w:themeColor="accent6"/>
          <w:sz w:val="22"/>
          <w:szCs w:val="22"/>
          <w:lang w:eastAsia="fr-FR"/>
        </w:rPr>
        <w:t xml:space="preserve"> обладает и передает Принципалу</w:t>
      </w:r>
      <w:r w:rsidRPr="00AB6C84">
        <w:rPr>
          <w:color w:val="70AD47" w:themeColor="accent6"/>
          <w:sz w:val="22"/>
          <w:szCs w:val="22"/>
          <w:lang w:eastAsia="fr-FR"/>
        </w:rPr>
        <w:t xml:space="preserve">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7.4.2. В случае если в ходе выполнения обязательств по Договору Принципалу передаются, предоставляется доступ или иным способом становятся известными персональные данные третьих (физических) лиц, Принципал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Принципал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 Принципал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Агентом/Принципалом; </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 xml:space="preserve">• Принципал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2E45FD" w:rsidRPr="00AB6C84" w:rsidRDefault="002E45FD" w:rsidP="002E45FD">
      <w:pPr>
        <w:tabs>
          <w:tab w:val="left" w:pos="567"/>
          <w:tab w:val="left" w:pos="2160"/>
        </w:tabs>
        <w:ind w:firstLine="567"/>
        <w:contextualSpacing/>
        <w:jc w:val="both"/>
        <w:rPr>
          <w:color w:val="70AD47" w:themeColor="accent6"/>
          <w:sz w:val="22"/>
          <w:szCs w:val="22"/>
          <w:lang w:eastAsia="fr-FR"/>
        </w:rPr>
      </w:pPr>
      <w:r w:rsidRPr="00AB6C84">
        <w:rPr>
          <w:color w:val="70AD47" w:themeColor="accent6"/>
          <w:sz w:val="22"/>
          <w:szCs w:val="22"/>
          <w:lang w:eastAsia="fr-FR"/>
        </w:rPr>
        <w:t>7.5. Стороны обязуются незамедлительно известить другую сторону о том, что указанные в Договоре заверения об обстоятельствах перестают быть достоверными вне зависимости от причин такового.</w:t>
      </w:r>
    </w:p>
    <w:p w:rsidR="00D53CB3" w:rsidRPr="00AB6C84" w:rsidRDefault="00D53CB3" w:rsidP="00D603B9">
      <w:pPr>
        <w:tabs>
          <w:tab w:val="left" w:pos="993"/>
        </w:tabs>
        <w:contextualSpacing/>
        <w:jc w:val="both"/>
        <w:rPr>
          <w:color w:val="70AD47" w:themeColor="accent6"/>
          <w:sz w:val="22"/>
          <w:szCs w:val="22"/>
          <w:shd w:val="clear" w:color="auto" w:fill="FFFFFF"/>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8.</w:t>
      </w:r>
      <w:r w:rsidR="00D603B9" w:rsidRPr="00183E04">
        <w:rPr>
          <w:b/>
          <w:i/>
          <w:color w:val="000000" w:themeColor="text1"/>
          <w:sz w:val="22"/>
          <w:szCs w:val="22"/>
          <w:lang w:eastAsia="fr-FR"/>
        </w:rPr>
        <w:t xml:space="preserve"> </w:t>
      </w:r>
      <w:r w:rsidRPr="00183E04">
        <w:rPr>
          <w:b/>
          <w:i/>
          <w:color w:val="000000" w:themeColor="text1"/>
          <w:sz w:val="22"/>
          <w:szCs w:val="22"/>
          <w:lang w:eastAsia="fr-FR"/>
        </w:rPr>
        <w:t>Порядок изменения и расторжения Договора, срок действия Договора</w:t>
      </w:r>
    </w:p>
    <w:p w:rsidR="00D24683" w:rsidRPr="00D24683" w:rsidRDefault="00D24683" w:rsidP="00D24683">
      <w:pPr>
        <w:suppressAutoHyphens/>
        <w:ind w:firstLine="567"/>
        <w:contextualSpacing/>
        <w:jc w:val="both"/>
        <w:rPr>
          <w:i/>
          <w:sz w:val="22"/>
          <w:szCs w:val="22"/>
        </w:rPr>
      </w:pPr>
      <w:r w:rsidRPr="00D24683">
        <w:rPr>
          <w:i/>
          <w:sz w:val="22"/>
          <w:szCs w:val="22"/>
        </w:rPr>
        <w:t xml:space="preserve">8.1. Договор вступает в силу с момента его подписания и действует до </w:t>
      </w:r>
      <w:r w:rsidRPr="00D24683">
        <w:rPr>
          <w:b/>
          <w:i/>
          <w:sz w:val="22"/>
          <w:szCs w:val="22"/>
        </w:rPr>
        <w:t xml:space="preserve">______ </w:t>
      </w:r>
      <w:r w:rsidRPr="00D24683">
        <w:rPr>
          <w:i/>
          <w:sz w:val="22"/>
          <w:szCs w:val="22"/>
        </w:rPr>
        <w:t>г.</w:t>
      </w:r>
      <w:bookmarkStart w:id="5" w:name="_GoBack"/>
      <w:bookmarkEnd w:id="5"/>
    </w:p>
    <w:p w:rsidR="00D24683" w:rsidRPr="00D24683" w:rsidRDefault="00D24683" w:rsidP="00D24683">
      <w:pPr>
        <w:suppressAutoHyphens/>
        <w:ind w:firstLine="567"/>
        <w:contextualSpacing/>
        <w:jc w:val="both"/>
        <w:rPr>
          <w:i/>
          <w:sz w:val="22"/>
          <w:szCs w:val="22"/>
        </w:rPr>
      </w:pPr>
      <w:r w:rsidRPr="00D24683">
        <w:rPr>
          <w:i/>
          <w:sz w:val="22"/>
          <w:szCs w:val="22"/>
        </w:rPr>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rsidR="00D24683" w:rsidRDefault="00D24683" w:rsidP="00D603B9">
      <w:pPr>
        <w:shd w:val="clear" w:color="auto" w:fill="FFFFFF"/>
        <w:suppressAutoHyphens/>
        <w:ind w:firstLine="567"/>
        <w:contextualSpacing/>
        <w:jc w:val="both"/>
        <w:rPr>
          <w:i/>
          <w:sz w:val="22"/>
          <w:szCs w:val="22"/>
        </w:rPr>
      </w:pPr>
      <w:r w:rsidRPr="00D2468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w:t>
      </w:r>
      <w:r w:rsidR="00D603B9">
        <w:rPr>
          <w:i/>
          <w:sz w:val="22"/>
          <w:szCs w:val="22"/>
        </w:rPr>
        <w:t>ченными представителями Сторон.</w:t>
      </w:r>
    </w:p>
    <w:p w:rsidR="00D603B9" w:rsidRPr="00D603B9" w:rsidRDefault="00D603B9" w:rsidP="00D603B9">
      <w:pPr>
        <w:shd w:val="clear" w:color="auto" w:fill="FFFFFF"/>
        <w:suppressAutoHyphens/>
        <w:ind w:firstLine="567"/>
        <w:contextualSpacing/>
        <w:jc w:val="both"/>
        <w:rPr>
          <w:i/>
          <w:sz w:val="22"/>
          <w:szCs w:val="22"/>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 xml:space="preserve">9. Разрешение споров из Договора </w:t>
      </w:r>
    </w:p>
    <w:p w:rsidR="00D24683" w:rsidRPr="00D24683" w:rsidRDefault="00D24683" w:rsidP="00D24683">
      <w:pPr>
        <w:suppressAutoHyphens/>
        <w:ind w:firstLine="567"/>
        <w:contextualSpacing/>
        <w:jc w:val="both"/>
        <w:rPr>
          <w:i/>
          <w:sz w:val="22"/>
          <w:szCs w:val="22"/>
        </w:rPr>
      </w:pPr>
      <w:r w:rsidRPr="00D2468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 xml:space="preserve">9.2. В течение </w:t>
      </w:r>
      <w:r w:rsidR="00E0298B">
        <w:rPr>
          <w:i/>
          <w:sz w:val="22"/>
          <w:szCs w:val="22"/>
        </w:rPr>
        <w:t>3</w:t>
      </w:r>
      <w:r w:rsidRPr="00D24683">
        <w:rPr>
          <w:i/>
          <w:sz w:val="22"/>
          <w:szCs w:val="22"/>
        </w:rPr>
        <w:t>0 (</w:t>
      </w:r>
      <w:r w:rsidR="00E0298B">
        <w:rPr>
          <w:i/>
          <w:sz w:val="22"/>
          <w:szCs w:val="22"/>
        </w:rPr>
        <w:t>тридцати)</w:t>
      </w:r>
      <w:r w:rsidRPr="00D24683">
        <w:rPr>
          <w:i/>
          <w:sz w:val="22"/>
          <w:szCs w:val="22"/>
        </w:rPr>
        <w:t xml:space="preserve"> рабочих дней с момента получения указанной претензии Сторона, получившая ее, обязана направить ответ на эту претензию в аналогичном порядке.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lastRenderedPageBreak/>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rsidR="00D24683" w:rsidRPr="00183E04" w:rsidRDefault="00D24683" w:rsidP="00D24683">
      <w:pPr>
        <w:ind w:firstLine="567"/>
        <w:contextualSpacing/>
        <w:jc w:val="center"/>
        <w:rPr>
          <w:b/>
          <w:i/>
          <w:sz w:val="22"/>
          <w:szCs w:val="22"/>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10. Заключительные положения</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10.2. Адреса электронной почты Сторон:</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Pr>
          <w:rFonts w:ascii="Times New Roman" w:eastAsia="Times New Roman" w:hAnsi="Times New Roman"/>
          <w:i/>
          <w:color w:val="000000"/>
          <w:lang w:eastAsia="ru-RU"/>
        </w:rPr>
        <w:t>Принципал</w:t>
      </w:r>
      <w:r w:rsidRPr="00D24683">
        <w:rPr>
          <w:rFonts w:ascii="Times New Roman" w:eastAsia="Times New Roman" w:hAnsi="Times New Roman"/>
          <w:i/>
          <w:color w:val="000000"/>
          <w:lang w:eastAsia="ru-RU"/>
        </w:rPr>
        <w:t>а: ___________________;</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Pr>
          <w:rFonts w:ascii="Times New Roman" w:eastAsia="Times New Roman" w:hAnsi="Times New Roman"/>
          <w:i/>
          <w:color w:val="000000"/>
          <w:lang w:eastAsia="ru-RU"/>
        </w:rPr>
        <w:t>Агент</w:t>
      </w:r>
      <w:r w:rsidRPr="00D24683">
        <w:rPr>
          <w:rFonts w:ascii="Times New Roman" w:eastAsia="Times New Roman" w:hAnsi="Times New Roman"/>
          <w:i/>
          <w:color w:val="000000"/>
          <w:lang w:eastAsia="ru-RU"/>
        </w:rPr>
        <w:t>а: ____________________.</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rsidR="00D24683" w:rsidRPr="00D24683" w:rsidRDefault="00D24683" w:rsidP="00D24683">
      <w:pPr>
        <w:shd w:val="clear" w:color="auto" w:fill="FFFFFF"/>
        <w:suppressAutoHyphens/>
        <w:ind w:firstLine="567"/>
        <w:contextualSpacing/>
        <w:jc w:val="both"/>
        <w:rPr>
          <w:i/>
          <w:sz w:val="22"/>
          <w:szCs w:val="22"/>
        </w:rPr>
      </w:pPr>
      <w:r w:rsidRPr="00D24683">
        <w:rPr>
          <w:i/>
          <w:color w:val="000000"/>
          <w:sz w:val="22"/>
          <w:szCs w:val="22"/>
        </w:rPr>
        <w:t xml:space="preserve">10.4. </w:t>
      </w:r>
      <w:bookmarkStart w:id="6" w:name="_Hlk500497604"/>
      <w:r w:rsidRPr="00D2468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D24683">
        <w:rPr>
          <w:i/>
          <w:sz w:val="22"/>
          <w:szCs w:val="22"/>
        </w:rPr>
        <w:t>такой Стороны</w:t>
      </w:r>
      <w:bookmarkEnd w:id="6"/>
      <w:r w:rsidRPr="00D24683">
        <w:rPr>
          <w:i/>
          <w:sz w:val="22"/>
          <w:szCs w:val="22"/>
        </w:rPr>
        <w:t>.</w:t>
      </w:r>
    </w:p>
    <w:p w:rsidR="00D24683" w:rsidRPr="00D24683" w:rsidRDefault="00D24683" w:rsidP="00D24683">
      <w:pPr>
        <w:pStyle w:val="a4"/>
        <w:ind w:firstLine="567"/>
        <w:contextualSpacing/>
        <w:jc w:val="both"/>
        <w:rPr>
          <w:sz w:val="22"/>
          <w:szCs w:val="22"/>
        </w:rPr>
      </w:pPr>
      <w:r w:rsidRPr="00D24683">
        <w:rPr>
          <w:color w:val="000009"/>
          <w:sz w:val="22"/>
          <w:szCs w:val="22"/>
        </w:rPr>
        <w:t xml:space="preserve">10.5. В случае если в ходе выполнения обязательств по настоящему Договору </w:t>
      </w:r>
      <w:r>
        <w:rPr>
          <w:color w:val="000009"/>
          <w:sz w:val="22"/>
          <w:szCs w:val="22"/>
        </w:rPr>
        <w:t>Принципал</w:t>
      </w:r>
      <w:r w:rsidRPr="00D24683">
        <w:rPr>
          <w:color w:val="000009"/>
          <w:sz w:val="22"/>
          <w:szCs w:val="22"/>
        </w:rPr>
        <w:t xml:space="preserve">у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Pr>
          <w:color w:val="000009"/>
          <w:sz w:val="22"/>
          <w:szCs w:val="22"/>
        </w:rPr>
        <w:t>Принципал</w:t>
      </w:r>
      <w:r w:rsidRPr="00D2468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D24683">
        <w:rPr>
          <w:color w:val="000009"/>
          <w:spacing w:val="2"/>
          <w:sz w:val="22"/>
          <w:szCs w:val="22"/>
        </w:rPr>
        <w:t xml:space="preserve"> </w:t>
      </w:r>
      <w:r w:rsidRPr="00D24683">
        <w:rPr>
          <w:color w:val="000009"/>
          <w:sz w:val="22"/>
          <w:szCs w:val="22"/>
        </w:rPr>
        <w:t>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w:t>
      </w:r>
      <w:r>
        <w:rPr>
          <w:rFonts w:ascii="Times New Roman" w:hAnsi="Times New Roman"/>
          <w:color w:val="000009"/>
        </w:rPr>
        <w:t>Агент</w:t>
      </w:r>
      <w:r w:rsidRPr="00D24683">
        <w:rPr>
          <w:rFonts w:ascii="Times New Roman" w:hAnsi="Times New Roman"/>
          <w:color w:val="000009"/>
        </w:rPr>
        <w:t xml:space="preserve">ом; </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гарантирует </w:t>
      </w:r>
      <w:r>
        <w:rPr>
          <w:rFonts w:ascii="Times New Roman" w:hAnsi="Times New Roman"/>
          <w:color w:val="000009"/>
        </w:rPr>
        <w:t>Агент</w:t>
      </w:r>
      <w:r w:rsidRPr="00D24683">
        <w:rPr>
          <w:rFonts w:ascii="Times New Roman" w:hAnsi="Times New Roman"/>
          <w:color w:val="000009"/>
        </w:rPr>
        <w:t>у,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rsidR="00D24683" w:rsidRPr="00D24683" w:rsidRDefault="00D24683" w:rsidP="00D24683">
      <w:pPr>
        <w:pStyle w:val="af0"/>
        <w:widowControl w:val="0"/>
        <w:tabs>
          <w:tab w:val="left" w:pos="58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D24683" w:rsidRPr="00D24683" w:rsidRDefault="00D24683" w:rsidP="00D24683">
      <w:pPr>
        <w:pStyle w:val="af0"/>
        <w:tabs>
          <w:tab w:val="left" w:pos="993"/>
        </w:tabs>
        <w:spacing w:after="0" w:line="240" w:lineRule="auto"/>
        <w:ind w:left="0" w:firstLine="567"/>
        <w:jc w:val="both"/>
        <w:rPr>
          <w:rFonts w:ascii="Times New Roman" w:hAnsi="Times New Roman"/>
          <w:i/>
          <w:color w:val="000000"/>
          <w:lang w:eastAsia="ru-RU"/>
        </w:rPr>
      </w:pPr>
      <w:r w:rsidRPr="00D24683">
        <w:rPr>
          <w:rFonts w:ascii="Times New Roman" w:hAnsi="Times New Roman"/>
          <w:i/>
        </w:rPr>
        <w:t xml:space="preserve">10.6. </w:t>
      </w:r>
      <w:r w:rsidRPr="00D24683">
        <w:rPr>
          <w:rFonts w:ascii="Times New Roman" w:hAnsi="Times New Roman"/>
          <w:i/>
          <w:color w:val="000000"/>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 xml:space="preserve">10.7. </w:t>
      </w:r>
      <w:r w:rsidRPr="00D2468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rsidR="00D24683" w:rsidRPr="00D24683" w:rsidRDefault="00D24683" w:rsidP="00D24683">
      <w:pPr>
        <w:tabs>
          <w:tab w:val="left" w:pos="851"/>
        </w:tabs>
        <w:suppressAutoHyphens/>
        <w:ind w:firstLine="567"/>
        <w:contextualSpacing/>
        <w:jc w:val="both"/>
        <w:rPr>
          <w:i/>
          <w:sz w:val="22"/>
          <w:szCs w:val="22"/>
        </w:rPr>
      </w:pPr>
      <w:r w:rsidRPr="00D24683">
        <w:rPr>
          <w:i/>
          <w:color w:val="000000"/>
          <w:sz w:val="22"/>
          <w:szCs w:val="22"/>
        </w:rPr>
        <w:t>10.8.</w:t>
      </w:r>
      <w:r w:rsidRPr="00D24683">
        <w:rPr>
          <w:i/>
          <w:sz w:val="22"/>
          <w:szCs w:val="22"/>
        </w:rPr>
        <w:t xml:space="preserve"> Договор заключен в двух экземплярах, обладающих равной юридической силой, по одному экземпляру для каждой Стороны.</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10.9. Приложения: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1 Форма Поручения;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2 Форма Реестра транспортных средств, подаваемых под погрузку;</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 xml:space="preserve">Приложение № </w:t>
      </w:r>
      <w:r w:rsidR="00EB1480">
        <w:rPr>
          <w:sz w:val="22"/>
          <w:szCs w:val="22"/>
        </w:rPr>
        <w:t>3</w:t>
      </w:r>
      <w:r w:rsidRPr="00D24683">
        <w:rPr>
          <w:sz w:val="22"/>
          <w:szCs w:val="22"/>
        </w:rPr>
        <w:t xml:space="preserve"> Форма Отчета </w:t>
      </w:r>
      <w:r>
        <w:rPr>
          <w:sz w:val="22"/>
          <w:szCs w:val="22"/>
        </w:rPr>
        <w:t>Агент</w:t>
      </w:r>
      <w:r w:rsidRPr="00D24683">
        <w:rPr>
          <w:sz w:val="22"/>
          <w:szCs w:val="22"/>
        </w:rPr>
        <w:t xml:space="preserve">а; </w:t>
      </w:r>
    </w:p>
    <w:p w:rsidR="00D24683" w:rsidRPr="00945424" w:rsidRDefault="00945424" w:rsidP="00D24683">
      <w:pPr>
        <w:tabs>
          <w:tab w:val="left" w:pos="851"/>
        </w:tabs>
        <w:suppressAutoHyphens/>
        <w:ind w:firstLine="567"/>
        <w:contextualSpacing/>
        <w:jc w:val="both"/>
        <w:rPr>
          <w:color w:val="0070C0"/>
          <w:sz w:val="22"/>
          <w:szCs w:val="22"/>
        </w:rPr>
      </w:pPr>
      <w:r w:rsidRPr="00945424">
        <w:rPr>
          <w:color w:val="0070C0"/>
          <w:sz w:val="22"/>
          <w:szCs w:val="22"/>
        </w:rPr>
        <w:t xml:space="preserve">Приложение № </w:t>
      </w:r>
      <w:r>
        <w:rPr>
          <w:color w:val="0070C0"/>
          <w:sz w:val="22"/>
          <w:szCs w:val="22"/>
        </w:rPr>
        <w:t>4</w:t>
      </w:r>
      <w:r w:rsidR="00D24683" w:rsidRPr="00945424">
        <w:rPr>
          <w:color w:val="0070C0"/>
          <w:sz w:val="22"/>
          <w:szCs w:val="22"/>
        </w:rPr>
        <w:t xml:space="preserve"> Форма Уведомления о наличии сведений о несформированном по цепочке хозяйственных операций с участием Агента (лиц, привлеченных Агентом к исполнению Поручения) источнике для принятия к вычету сумм НДС.</w:t>
      </w:r>
    </w:p>
    <w:p w:rsidR="00586186" w:rsidRPr="00D24683" w:rsidRDefault="00586186" w:rsidP="00D603B9">
      <w:pPr>
        <w:tabs>
          <w:tab w:val="left" w:pos="851"/>
          <w:tab w:val="left" w:pos="993"/>
        </w:tabs>
        <w:suppressAutoHyphens/>
        <w:contextualSpacing/>
        <w:jc w:val="both"/>
        <w:rPr>
          <w:sz w:val="22"/>
          <w:szCs w:val="22"/>
        </w:rPr>
      </w:pPr>
    </w:p>
    <w:p w:rsidR="00AD3D5B" w:rsidRPr="00D24683" w:rsidRDefault="00AD3D5B" w:rsidP="00D24683">
      <w:pPr>
        <w:numPr>
          <w:ilvl w:val="0"/>
          <w:numId w:val="29"/>
        </w:numPr>
        <w:tabs>
          <w:tab w:val="left" w:pos="993"/>
        </w:tabs>
        <w:suppressAutoHyphens/>
        <w:ind w:left="0" w:firstLine="567"/>
        <w:contextualSpacing/>
        <w:jc w:val="both"/>
        <w:rPr>
          <w:b/>
          <w:color w:val="000000"/>
          <w:sz w:val="22"/>
          <w:szCs w:val="22"/>
          <w:lang w:eastAsia="ru-RU"/>
        </w:rPr>
      </w:pPr>
      <w:r w:rsidRPr="00D24683">
        <w:rPr>
          <w:b/>
          <w:color w:val="000000"/>
          <w:sz w:val="22"/>
          <w:szCs w:val="22"/>
          <w:lang w:eastAsia="ru-RU"/>
        </w:rPr>
        <w:lastRenderedPageBreak/>
        <w:t>Ад</w:t>
      </w:r>
      <w:r w:rsidR="004E6653" w:rsidRPr="00D24683">
        <w:rPr>
          <w:b/>
          <w:color w:val="000000"/>
          <w:sz w:val="22"/>
          <w:szCs w:val="22"/>
          <w:lang w:eastAsia="ru-RU"/>
        </w:rPr>
        <w:t>р</w:t>
      </w:r>
      <w:r w:rsidRPr="00D24683">
        <w:rPr>
          <w:b/>
          <w:color w:val="000000"/>
          <w:sz w:val="22"/>
          <w:szCs w:val="22"/>
          <w:lang w:eastAsia="ru-RU"/>
        </w:rPr>
        <w:t>еса, банковские реквизиты и подписи сторон</w:t>
      </w:r>
      <w:bookmarkEnd w:id="4"/>
    </w:p>
    <w:p w:rsidR="00E42C4D" w:rsidRPr="00D24683" w:rsidRDefault="00E42C4D" w:rsidP="00D24683">
      <w:pPr>
        <w:suppressAutoHyphens/>
        <w:ind w:firstLine="567"/>
        <w:contextualSpacing/>
        <w:jc w:val="both"/>
        <w:rPr>
          <w:b/>
          <w:color w:val="000000"/>
          <w:sz w:val="22"/>
          <w:szCs w:val="22"/>
          <w:lang w:eastAsia="ru-RU"/>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Pr="00D24683" w:rsidRDefault="00945424"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422394" w:rsidRDefault="00422394" w:rsidP="00D24683">
      <w:pPr>
        <w:suppressAutoHyphens/>
        <w:ind w:firstLine="567"/>
        <w:contextualSpacing/>
        <w:jc w:val="both"/>
        <w:rPr>
          <w:b/>
          <w:sz w:val="22"/>
          <w:szCs w:val="22"/>
        </w:rPr>
      </w:pPr>
    </w:p>
    <w:p w:rsidR="00422394" w:rsidRDefault="00422394" w:rsidP="00D24683">
      <w:pPr>
        <w:suppressAutoHyphens/>
        <w:ind w:firstLine="567"/>
        <w:contextualSpacing/>
        <w:jc w:val="both"/>
        <w:rPr>
          <w:b/>
          <w:sz w:val="22"/>
          <w:szCs w:val="22"/>
        </w:rPr>
      </w:pPr>
    </w:p>
    <w:p w:rsidR="00422394" w:rsidRPr="00D24683" w:rsidRDefault="00422394" w:rsidP="00D24683">
      <w:pPr>
        <w:suppressAutoHyphens/>
        <w:ind w:firstLine="567"/>
        <w:contextualSpacing/>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247F2F" w:rsidRDefault="00247F2F" w:rsidP="00C764F5">
      <w:pPr>
        <w:suppressAutoHyphens/>
        <w:jc w:val="both"/>
        <w:rPr>
          <w:b/>
          <w:sz w:val="22"/>
          <w:szCs w:val="22"/>
        </w:rPr>
      </w:pPr>
    </w:p>
    <w:p w:rsidR="00247F2F" w:rsidRDefault="00247F2F"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247F2F" w:rsidRDefault="00247F2F" w:rsidP="00C764F5">
      <w:pPr>
        <w:suppressAutoHyphens/>
        <w:jc w:val="both"/>
        <w:rPr>
          <w:b/>
          <w:sz w:val="22"/>
          <w:szCs w:val="22"/>
        </w:rPr>
      </w:pPr>
    </w:p>
    <w:p w:rsidR="00247F2F" w:rsidRDefault="00247F2F" w:rsidP="00C764F5">
      <w:pPr>
        <w:suppressAutoHyphens/>
        <w:jc w:val="both"/>
        <w:rPr>
          <w:b/>
          <w:sz w:val="22"/>
          <w:szCs w:val="22"/>
        </w:rPr>
      </w:pPr>
    </w:p>
    <w:p w:rsidR="004E6C37" w:rsidRPr="004E6C37" w:rsidRDefault="004E6C37" w:rsidP="00C764F5">
      <w:pPr>
        <w:suppressAutoHyphens/>
        <w:jc w:val="both"/>
        <w:rPr>
          <w:b/>
          <w:sz w:val="22"/>
          <w:szCs w:val="22"/>
        </w:rPr>
      </w:pPr>
      <w:r w:rsidRPr="004E6C37">
        <w:rPr>
          <w:b/>
          <w:sz w:val="22"/>
          <w:szCs w:val="22"/>
        </w:rPr>
        <w:t xml:space="preserve">Приложение № 1 </w:t>
      </w:r>
    </w:p>
    <w:p w:rsidR="004E6C37" w:rsidRDefault="004E6C37" w:rsidP="00C764F5">
      <w:pPr>
        <w:suppressAutoHyphens/>
        <w:jc w:val="both"/>
        <w:rPr>
          <w:b/>
          <w:bCs/>
          <w:sz w:val="22"/>
          <w:szCs w:val="22"/>
        </w:rPr>
      </w:pPr>
      <w:r w:rsidRPr="004E6C37">
        <w:rPr>
          <w:b/>
          <w:sz w:val="22"/>
          <w:szCs w:val="22"/>
        </w:rPr>
        <w:t xml:space="preserve">к Агентскому договору </w:t>
      </w:r>
      <w:r w:rsidRPr="004E6C37">
        <w:rPr>
          <w:b/>
          <w:bCs/>
          <w:sz w:val="22"/>
          <w:szCs w:val="22"/>
        </w:rPr>
        <w:t>на перевозку</w:t>
      </w:r>
    </w:p>
    <w:p w:rsidR="00DA67BE" w:rsidRPr="004E6C37" w:rsidRDefault="00DA67BE" w:rsidP="00C764F5">
      <w:pPr>
        <w:suppressAutoHyphens/>
        <w:jc w:val="both"/>
        <w:rPr>
          <w:b/>
          <w:sz w:val="22"/>
          <w:szCs w:val="22"/>
        </w:rPr>
      </w:pPr>
      <w:r w:rsidRPr="00E45EBB">
        <w:rPr>
          <w:b/>
          <w:sz w:val="20"/>
          <w:szCs w:val="20"/>
        </w:rPr>
        <w:t>№</w:t>
      </w:r>
      <w:r>
        <w:rPr>
          <w:b/>
          <w:sz w:val="20"/>
          <w:szCs w:val="20"/>
        </w:rPr>
        <w:t xml:space="preserve">_________  </w:t>
      </w:r>
      <w:r w:rsidRPr="00E45EBB">
        <w:rPr>
          <w:b/>
          <w:sz w:val="20"/>
          <w:szCs w:val="20"/>
        </w:rPr>
        <w:t xml:space="preserve">от </w:t>
      </w:r>
      <w:r>
        <w:rPr>
          <w:b/>
          <w:sz w:val="20"/>
          <w:szCs w:val="20"/>
        </w:rPr>
        <w:t xml:space="preserve"> «_____»___________ </w:t>
      </w:r>
      <w:r w:rsidR="009A7EC0" w:rsidRPr="00E45EBB">
        <w:rPr>
          <w:b/>
          <w:sz w:val="20"/>
          <w:szCs w:val="20"/>
        </w:rPr>
        <w:t>20</w:t>
      </w:r>
      <w:r w:rsidR="009A7EC0">
        <w:rPr>
          <w:b/>
          <w:sz w:val="20"/>
          <w:szCs w:val="20"/>
        </w:rPr>
        <w:t>2_</w:t>
      </w:r>
      <w:r w:rsidR="009A7EC0" w:rsidRPr="00E45EBB">
        <w:rPr>
          <w:b/>
          <w:sz w:val="20"/>
          <w:szCs w:val="20"/>
        </w:rPr>
        <w:t xml:space="preserve"> </w:t>
      </w:r>
      <w:r w:rsidRPr="00E45EBB">
        <w:rPr>
          <w:b/>
          <w:sz w:val="20"/>
          <w:szCs w:val="20"/>
        </w:rPr>
        <w:t>г.</w:t>
      </w:r>
    </w:p>
    <w:p w:rsidR="004E6C37" w:rsidRPr="004E6C37" w:rsidRDefault="004E6C37" w:rsidP="00C764F5">
      <w:pPr>
        <w:suppressAutoHyphens/>
        <w:rPr>
          <w:sz w:val="22"/>
          <w:szCs w:val="22"/>
        </w:rPr>
      </w:pPr>
    </w:p>
    <w:p w:rsidR="004E6C37" w:rsidRPr="00191D5C" w:rsidRDefault="004E6C37" w:rsidP="00C764F5">
      <w:pPr>
        <w:suppressAutoHyphens/>
        <w:jc w:val="both"/>
        <w:rPr>
          <w:b/>
          <w:bCs/>
          <w:sz w:val="22"/>
          <w:szCs w:val="22"/>
        </w:rPr>
      </w:pPr>
      <w:r w:rsidRPr="00B36F8E">
        <w:rPr>
          <w:sz w:val="22"/>
          <w:szCs w:val="22"/>
        </w:rPr>
        <w:t xml:space="preserve">Дата: </w:t>
      </w:r>
    </w:p>
    <w:p w:rsidR="004E6C37" w:rsidRDefault="004E6C37" w:rsidP="00C764F5">
      <w:pPr>
        <w:suppressAutoHyphens/>
        <w:jc w:val="center"/>
        <w:rPr>
          <w:b/>
          <w:bCs/>
          <w:sz w:val="22"/>
          <w:szCs w:val="22"/>
          <w:lang w:eastAsia="ru-RU"/>
        </w:rPr>
      </w:pPr>
      <w:r w:rsidRPr="00085303">
        <w:rPr>
          <w:b/>
          <w:bCs/>
          <w:sz w:val="22"/>
          <w:szCs w:val="22"/>
          <w:lang w:eastAsia="ru-RU"/>
        </w:rPr>
        <w:t xml:space="preserve">Поручение </w:t>
      </w:r>
      <w:r w:rsidRPr="00B33DAB">
        <w:rPr>
          <w:b/>
          <w:bCs/>
          <w:sz w:val="22"/>
          <w:szCs w:val="22"/>
          <w:lang w:eastAsia="ru-RU"/>
        </w:rPr>
        <w:t>агенту</w:t>
      </w:r>
      <w:r w:rsidR="00FA1367">
        <w:rPr>
          <w:b/>
          <w:bCs/>
          <w:sz w:val="22"/>
          <w:szCs w:val="22"/>
          <w:lang w:eastAsia="ru-RU"/>
        </w:rPr>
        <w:t xml:space="preserve"> №_________</w:t>
      </w:r>
    </w:p>
    <w:p w:rsidR="007444B6" w:rsidRPr="00B33DAB" w:rsidRDefault="007444B6" w:rsidP="00C764F5">
      <w:pPr>
        <w:suppressAutoHyphens/>
        <w:jc w:val="center"/>
        <w:rPr>
          <w:b/>
          <w:bCs/>
          <w:sz w:val="22"/>
          <w:szCs w:val="22"/>
          <w:lang w:eastAsia="ru-RU"/>
        </w:rPr>
      </w:pPr>
    </w:p>
    <w:p w:rsidR="004E6C37" w:rsidRPr="00B33DAB" w:rsidRDefault="004E6C37" w:rsidP="00C764F5">
      <w:pPr>
        <w:suppressAutoHyphens/>
        <w:jc w:val="both"/>
        <w:rPr>
          <w:sz w:val="22"/>
          <w:szCs w:val="22"/>
        </w:rPr>
      </w:pPr>
      <w:r w:rsidRPr="00B33DAB">
        <w:rPr>
          <w:sz w:val="22"/>
          <w:szCs w:val="22"/>
        </w:rPr>
        <w:t>Просим Вас организовать выполнение указанной ниже перевозки Груза на следующих условиях:</w:t>
      </w:r>
    </w:p>
    <w:p w:rsidR="004E6C37" w:rsidRPr="00B33DAB" w:rsidRDefault="004E6C37" w:rsidP="00C764F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5F1641" w:rsidRPr="00B33DAB" w:rsidTr="001E3ACD">
        <w:tc>
          <w:tcPr>
            <w:tcW w:w="468"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rsidR="005F1641" w:rsidRPr="0066711F" w:rsidRDefault="005F1641" w:rsidP="00C2425B">
            <w:pPr>
              <w:pStyle w:val="af0"/>
              <w:shd w:val="clear" w:color="auto" w:fill="FFFFFF"/>
              <w:suppressAutoHyphens/>
              <w:spacing w:after="0" w:line="240" w:lineRule="auto"/>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Грузоотправитель: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погрузки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Грузополучатель: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разгрузки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Описание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наименование,</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вес нетто / брутто</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количество мест, объём</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упаковка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стоимость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особые свойства груза (опасный, хрупкий и т.д.)</w:t>
            </w:r>
          </w:p>
          <w:p w:rsidR="004E6C37" w:rsidRPr="00B33DAB" w:rsidRDefault="00E42C4D" w:rsidP="00C764F5">
            <w:pPr>
              <w:numPr>
                <w:ilvl w:val="1"/>
                <w:numId w:val="5"/>
              </w:numPr>
              <w:tabs>
                <w:tab w:val="left" w:pos="490"/>
              </w:tabs>
              <w:suppressAutoHyphens/>
              <w:jc w:val="both"/>
              <w:rPr>
                <w:sz w:val="22"/>
                <w:szCs w:val="22"/>
              </w:rPr>
            </w:pPr>
            <w:r>
              <w:rPr>
                <w:sz w:val="22"/>
                <w:szCs w:val="22"/>
              </w:rPr>
              <w:t>место</w:t>
            </w:r>
            <w:r w:rsidR="004E6C37" w:rsidRPr="00B33DAB">
              <w:rPr>
                <w:sz w:val="22"/>
                <w:szCs w:val="22"/>
              </w:rPr>
              <w:t xml:space="preserve"> происхождения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sz w:val="22"/>
                <w:szCs w:val="22"/>
              </w:rPr>
              <w:t xml:space="preserve"> </w:t>
            </w: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5F1641" w:rsidP="0066711F">
            <w:pPr>
              <w:tabs>
                <w:tab w:val="left" w:pos="490"/>
              </w:tabs>
              <w:suppressAutoHyphens/>
              <w:jc w:val="both"/>
              <w:rPr>
                <w:b/>
                <w:bCs/>
                <w:sz w:val="22"/>
                <w:szCs w:val="22"/>
              </w:rPr>
            </w:pPr>
            <w:r>
              <w:rPr>
                <w:b/>
                <w:bCs/>
                <w:sz w:val="22"/>
                <w:szCs w:val="22"/>
              </w:rPr>
              <w:t xml:space="preserve">Сумма расходов на перевозку Груза </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b/>
                <w:bCs/>
                <w:sz w:val="22"/>
                <w:szCs w:val="22"/>
              </w:rPr>
            </w:pPr>
            <w:r w:rsidRPr="00B33DAB">
              <w:rPr>
                <w:b/>
                <w:bCs/>
                <w:sz w:val="22"/>
                <w:szCs w:val="22"/>
              </w:rPr>
              <w:t xml:space="preserve">Вознаграждение </w:t>
            </w:r>
            <w:r w:rsidR="005F1641">
              <w:rPr>
                <w:b/>
                <w:bCs/>
                <w:sz w:val="22"/>
                <w:szCs w:val="22"/>
              </w:rPr>
              <w:t>Агента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bl>
    <w:p w:rsidR="004E6C37" w:rsidRPr="00B33DAB" w:rsidRDefault="004E6C37" w:rsidP="00C764F5">
      <w:pPr>
        <w:suppressAutoHyphens/>
        <w:ind w:firstLine="709"/>
        <w:jc w:val="both"/>
        <w:rPr>
          <w:sz w:val="22"/>
          <w:szCs w:val="22"/>
        </w:rPr>
      </w:pPr>
    </w:p>
    <w:p w:rsidR="00114E97" w:rsidRDefault="004E6C37" w:rsidP="00C764F5">
      <w:pPr>
        <w:suppressAutoHyphens/>
        <w:jc w:val="both"/>
        <w:rPr>
          <w:bCs/>
          <w:sz w:val="22"/>
          <w:szCs w:val="22"/>
        </w:rPr>
      </w:pPr>
      <w:r w:rsidRPr="00B33DAB">
        <w:rPr>
          <w:bCs/>
          <w:sz w:val="22"/>
          <w:szCs w:val="22"/>
        </w:rPr>
        <w:t xml:space="preserve">Просим подтвердить принятие Поручения агенту к исполнению </w:t>
      </w:r>
    </w:p>
    <w:p w:rsidR="00247C1A" w:rsidRDefault="00247C1A" w:rsidP="00C764F5">
      <w:pPr>
        <w:suppressAutoHyphens/>
        <w:jc w:val="both"/>
        <w:rPr>
          <w:bCs/>
          <w:sz w:val="22"/>
          <w:szCs w:val="22"/>
        </w:rPr>
      </w:pPr>
    </w:p>
    <w:p w:rsidR="00114E97" w:rsidRPr="00114E97" w:rsidRDefault="00114E97" w:rsidP="00114E97">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Pr="00114E97">
        <w:rPr>
          <w:i/>
          <w:sz w:val="22"/>
          <w:szCs w:val="22"/>
          <w:lang w:eastAsia="ru-RU"/>
        </w:rPr>
        <w:t>Принципала</w:t>
      </w:r>
      <w:r w:rsidRPr="00114E97">
        <w:rPr>
          <w:bCs/>
          <w:i/>
          <w:sz w:val="22"/>
          <w:szCs w:val="22"/>
        </w:rPr>
        <w:tab/>
      </w:r>
      <w:r w:rsidRPr="00114E97">
        <w:rPr>
          <w:bCs/>
          <w:i/>
          <w:sz w:val="22"/>
          <w:szCs w:val="22"/>
        </w:rPr>
        <w:tab/>
        <w:t>Печать</w:t>
      </w:r>
    </w:p>
    <w:p w:rsidR="00114E97" w:rsidRPr="00B33DAB" w:rsidRDefault="00114E97" w:rsidP="00C764F5">
      <w:pPr>
        <w:suppressAutoHyphens/>
        <w:jc w:val="both"/>
        <w:rPr>
          <w:bCs/>
          <w:sz w:val="22"/>
          <w:szCs w:val="22"/>
        </w:rPr>
      </w:pPr>
    </w:p>
    <w:p w:rsidR="004E6C37" w:rsidRPr="00B33DAB" w:rsidRDefault="004E6C37" w:rsidP="00C764F5">
      <w:pPr>
        <w:suppressAutoHyphens/>
        <w:ind w:firstLine="709"/>
        <w:jc w:val="both"/>
        <w:rPr>
          <w:bCs/>
          <w:sz w:val="22"/>
          <w:szCs w:val="22"/>
        </w:rPr>
      </w:pPr>
    </w:p>
    <w:p w:rsidR="004E6C37" w:rsidRPr="00B33DAB" w:rsidRDefault="004E6C37" w:rsidP="00247C1A">
      <w:pPr>
        <w:suppressAutoHyphens/>
        <w:jc w:val="both"/>
        <w:rPr>
          <w:bCs/>
          <w:sz w:val="22"/>
          <w:szCs w:val="22"/>
        </w:rPr>
      </w:pPr>
      <w:r w:rsidRPr="00B33DAB">
        <w:rPr>
          <w:bCs/>
          <w:sz w:val="22"/>
          <w:szCs w:val="22"/>
        </w:rPr>
        <w:t xml:space="preserve">Подтверждаем принятие данного Поручения агенту к исполнению (заполняется </w:t>
      </w:r>
      <w:r w:rsidRPr="00B33DAB">
        <w:rPr>
          <w:sz w:val="22"/>
          <w:szCs w:val="22"/>
          <w:lang w:eastAsia="ru-RU"/>
        </w:rPr>
        <w:t>Агентом</w:t>
      </w:r>
      <w:r w:rsidRPr="00B33DAB">
        <w:rPr>
          <w:bCs/>
          <w:sz w:val="22"/>
          <w:szCs w:val="22"/>
        </w:rPr>
        <w:t>):</w:t>
      </w:r>
    </w:p>
    <w:p w:rsidR="004E6C37" w:rsidRPr="00B33DAB" w:rsidRDefault="004E6C37" w:rsidP="00C764F5">
      <w:pPr>
        <w:suppressAutoHyphens/>
        <w:ind w:firstLine="709"/>
        <w:jc w:val="both"/>
        <w:rPr>
          <w:bCs/>
          <w:sz w:val="22"/>
          <w:szCs w:val="22"/>
        </w:rPr>
      </w:pPr>
    </w:p>
    <w:p w:rsidR="004E6C37" w:rsidRPr="00114E97" w:rsidRDefault="004E6C37" w:rsidP="00C764F5">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Pr="00114E97">
        <w:rPr>
          <w:i/>
          <w:sz w:val="22"/>
          <w:szCs w:val="22"/>
          <w:lang w:eastAsia="ru-RU"/>
        </w:rPr>
        <w:t>Агента</w:t>
      </w:r>
      <w:r w:rsidRPr="00114E97">
        <w:rPr>
          <w:bCs/>
          <w:i/>
          <w:sz w:val="22"/>
          <w:szCs w:val="22"/>
        </w:rPr>
        <w:tab/>
      </w:r>
      <w:r w:rsidRPr="00114E97">
        <w:rPr>
          <w:bCs/>
          <w:i/>
          <w:sz w:val="22"/>
          <w:szCs w:val="22"/>
        </w:rPr>
        <w:tab/>
      </w:r>
      <w:r w:rsidR="00CE6F79">
        <w:rPr>
          <w:bCs/>
          <w:i/>
          <w:sz w:val="22"/>
          <w:szCs w:val="22"/>
        </w:rPr>
        <w:t xml:space="preserve">        </w:t>
      </w:r>
      <w:r w:rsidRPr="00114E97">
        <w:rPr>
          <w:bCs/>
          <w:i/>
          <w:sz w:val="22"/>
          <w:szCs w:val="22"/>
        </w:rPr>
        <w:t>Печать</w:t>
      </w:r>
    </w:p>
    <w:p w:rsidR="004E6C37" w:rsidRPr="004E6C37" w:rsidRDefault="004E6C37" w:rsidP="00C764F5">
      <w:pPr>
        <w:suppressAutoHyphens/>
        <w:jc w:val="both"/>
        <w:rPr>
          <w:b/>
          <w:sz w:val="22"/>
          <w:szCs w:val="22"/>
        </w:rPr>
      </w:pPr>
      <w:r w:rsidRPr="00B33DAB">
        <w:rPr>
          <w:b/>
          <w:color w:val="000000"/>
          <w:sz w:val="22"/>
          <w:szCs w:val="22"/>
          <w:lang w:eastAsia="ru-RU"/>
        </w:rPr>
        <w:br w:type="page"/>
      </w:r>
      <w:r w:rsidRPr="004E6C37">
        <w:rPr>
          <w:b/>
          <w:sz w:val="22"/>
          <w:szCs w:val="22"/>
        </w:rPr>
        <w:lastRenderedPageBreak/>
        <w:t xml:space="preserve">Приложение № </w:t>
      </w:r>
      <w:r>
        <w:rPr>
          <w:b/>
          <w:sz w:val="22"/>
          <w:szCs w:val="22"/>
        </w:rPr>
        <w:t>2</w:t>
      </w:r>
    </w:p>
    <w:p w:rsidR="004E6C37" w:rsidRPr="00CF0E5D" w:rsidRDefault="004E6C37" w:rsidP="00C764F5">
      <w:pPr>
        <w:suppressAutoHyphens/>
        <w:jc w:val="both"/>
        <w:rPr>
          <w:b/>
          <w:sz w:val="22"/>
          <w:szCs w:val="22"/>
        </w:rPr>
      </w:pPr>
      <w:r w:rsidRPr="00CF0E5D">
        <w:rPr>
          <w:b/>
          <w:sz w:val="22"/>
          <w:szCs w:val="22"/>
        </w:rPr>
        <w:t xml:space="preserve">к Агентскому договору </w:t>
      </w:r>
      <w:r w:rsidRPr="00CF0E5D">
        <w:rPr>
          <w:b/>
          <w:bCs/>
          <w:sz w:val="22"/>
          <w:szCs w:val="22"/>
        </w:rPr>
        <w:t>на перевозку</w:t>
      </w:r>
    </w:p>
    <w:p w:rsidR="004E6C37" w:rsidRDefault="004E6C37"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5209FF">
      <w:pPr>
        <w:jc w:val="both"/>
        <w:rPr>
          <w:rFonts w:ascii="Arial" w:hAnsi="Arial" w:cs="Arial"/>
          <w:b/>
          <w:i/>
          <w:sz w:val="22"/>
          <w:szCs w:val="22"/>
        </w:rPr>
      </w:pPr>
    </w:p>
    <w:p w:rsidR="005209FF" w:rsidRPr="00512A2B" w:rsidRDefault="005209FF" w:rsidP="005209FF">
      <w:pPr>
        <w:suppressAutoHyphens/>
        <w:jc w:val="center"/>
        <w:rPr>
          <w:b/>
          <w:sz w:val="22"/>
          <w:szCs w:val="22"/>
        </w:rPr>
      </w:pPr>
    </w:p>
    <w:p w:rsidR="005209FF" w:rsidRPr="00512A2B" w:rsidRDefault="005209FF" w:rsidP="005209FF">
      <w:pPr>
        <w:suppressAutoHyphens/>
        <w:jc w:val="center"/>
        <w:rPr>
          <w:b/>
          <w:sz w:val="22"/>
          <w:szCs w:val="22"/>
        </w:rPr>
      </w:pPr>
      <w:r w:rsidRPr="00512A2B">
        <w:rPr>
          <w:b/>
          <w:sz w:val="22"/>
          <w:szCs w:val="22"/>
        </w:rPr>
        <w:t>РЕЕСТР ТРАНСПОРТНЫХ СРЕДСТВ, ПОДАВАЕМЫХ ПОД ПОГРУЗКУ</w:t>
      </w:r>
    </w:p>
    <w:p w:rsidR="005209FF" w:rsidRPr="00512A2B" w:rsidRDefault="005209FF" w:rsidP="005209FF">
      <w:pPr>
        <w:suppressAutoHyphens/>
        <w:jc w:val="center"/>
        <w:rPr>
          <w:b/>
          <w:sz w:val="22"/>
          <w:szCs w:val="22"/>
        </w:rPr>
      </w:pPr>
      <w:r w:rsidRPr="00512A2B">
        <w:rPr>
          <w:b/>
          <w:sz w:val="22"/>
          <w:szCs w:val="22"/>
        </w:rPr>
        <w:t>по Поручению №____ от «___»_______20</w:t>
      </w:r>
      <w:r w:rsidR="009A7EC0">
        <w:rPr>
          <w:b/>
          <w:sz w:val="22"/>
          <w:szCs w:val="22"/>
        </w:rPr>
        <w:t>2</w:t>
      </w:r>
      <w:r w:rsidRPr="00512A2B">
        <w:rPr>
          <w:b/>
          <w:sz w:val="22"/>
          <w:szCs w:val="22"/>
        </w:rPr>
        <w:t>___ г.</w:t>
      </w:r>
    </w:p>
    <w:p w:rsidR="005209FF" w:rsidRPr="00512A2B" w:rsidRDefault="005209FF" w:rsidP="005209FF">
      <w:pPr>
        <w:suppressAutoHyphens/>
        <w:jc w:val="right"/>
        <w:rPr>
          <w:b/>
          <w:bCs/>
          <w:sz w:val="22"/>
          <w:szCs w:val="22"/>
        </w:rPr>
      </w:pPr>
    </w:p>
    <w:p w:rsidR="005209FF" w:rsidRPr="00512A2B" w:rsidRDefault="005209FF" w:rsidP="005209FF">
      <w:pPr>
        <w:suppressAutoHyphens/>
        <w:jc w:val="right"/>
        <w:rPr>
          <w:b/>
          <w:sz w:val="22"/>
          <w:szCs w:val="22"/>
        </w:rPr>
      </w:pPr>
      <w:r w:rsidRPr="00512A2B">
        <w:rPr>
          <w:b/>
          <w:bCs/>
          <w:sz w:val="22"/>
          <w:szCs w:val="22"/>
        </w:rPr>
        <w:t>Грузоотправителю/</w:t>
      </w:r>
      <w:r w:rsidRPr="00512A2B">
        <w:rPr>
          <w:b/>
          <w:sz w:val="22"/>
          <w:szCs w:val="22"/>
        </w:rPr>
        <w:t xml:space="preserve"> </w:t>
      </w:r>
      <w:r>
        <w:rPr>
          <w:b/>
          <w:sz w:val="22"/>
          <w:szCs w:val="22"/>
        </w:rPr>
        <w:t>Принципалу</w:t>
      </w:r>
    </w:p>
    <w:p w:rsidR="005209FF" w:rsidRPr="00512A2B" w:rsidRDefault="005209FF" w:rsidP="005209FF">
      <w:pPr>
        <w:suppressAutoHyphens/>
        <w:rPr>
          <w:b/>
          <w:sz w:val="22"/>
          <w:szCs w:val="22"/>
        </w:rPr>
      </w:pPr>
    </w:p>
    <w:p w:rsidR="005209FF" w:rsidRPr="00512A2B" w:rsidRDefault="005209FF" w:rsidP="005209FF">
      <w:pPr>
        <w:suppressAutoHyphens/>
        <w:rPr>
          <w:b/>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93"/>
        <w:gridCol w:w="1515"/>
        <w:gridCol w:w="2160"/>
        <w:gridCol w:w="1677"/>
        <w:gridCol w:w="1928"/>
      </w:tblGrid>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w:t>
            </w:r>
          </w:p>
        </w:tc>
        <w:tc>
          <w:tcPr>
            <w:tcW w:w="2532"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Гос.рег.номер ТС (прицепа)</w:t>
            </w:r>
          </w:p>
        </w:tc>
        <w:tc>
          <w:tcPr>
            <w:tcW w:w="2596"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ФИО водителя</w:t>
            </w:r>
          </w:p>
        </w:tc>
        <w:tc>
          <w:tcPr>
            <w:tcW w:w="3385"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 xml:space="preserve">Перевозчик (наименование, ИНН) </w:t>
            </w:r>
          </w:p>
        </w:tc>
        <w:tc>
          <w:tcPr>
            <w:tcW w:w="2923"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Договор перевозки (№/дата)</w:t>
            </w:r>
          </w:p>
        </w:tc>
        <w:tc>
          <w:tcPr>
            <w:tcW w:w="3137"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 xml:space="preserve">Собственник ТС </w:t>
            </w: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bl>
    <w:p w:rsidR="005209FF" w:rsidRPr="00512A2B" w:rsidRDefault="005209FF" w:rsidP="005209FF">
      <w:pPr>
        <w:suppressAutoHyphens/>
        <w:rPr>
          <w:b/>
          <w:sz w:val="22"/>
          <w:szCs w:val="22"/>
        </w:rPr>
      </w:pPr>
    </w:p>
    <w:p w:rsidR="005209FF" w:rsidRPr="009D7990" w:rsidRDefault="005209FF" w:rsidP="005209FF">
      <w:pPr>
        <w:suppressAutoHyphens/>
        <w:ind w:left="426"/>
        <w:rPr>
          <w:b/>
          <w:i/>
          <w:sz w:val="22"/>
          <w:szCs w:val="22"/>
        </w:rPr>
      </w:pPr>
      <w:r w:rsidRPr="009D7990">
        <w:rPr>
          <w:b/>
          <w:i/>
          <w:sz w:val="22"/>
          <w:szCs w:val="22"/>
        </w:rPr>
        <w:t xml:space="preserve">Приложение: </w:t>
      </w:r>
    </w:p>
    <w:p w:rsidR="00BC164A" w:rsidRPr="00945424" w:rsidRDefault="005209FF" w:rsidP="00945424">
      <w:pPr>
        <w:suppressAutoHyphens/>
        <w:ind w:left="426"/>
        <w:rPr>
          <w:b/>
          <w:color w:val="000000"/>
          <w:sz w:val="20"/>
          <w:szCs w:val="20"/>
        </w:rPr>
      </w:pPr>
      <w:r w:rsidRPr="00945424">
        <w:rPr>
          <w:rFonts w:eastAsia="Calibri"/>
          <w:i/>
          <w:sz w:val="20"/>
          <w:szCs w:val="20"/>
        </w:rPr>
        <w:t xml:space="preserve">1. </w:t>
      </w:r>
      <w:r w:rsidR="00945424" w:rsidRPr="00945424">
        <w:rPr>
          <w:i/>
          <w:sz w:val="20"/>
          <w:szCs w:val="20"/>
        </w:rPr>
        <w:t>Документы, подтверждающие права законного владения Перевозчиками транспортными средствами, а также трудовой ресурс Перевозчика (водители, задействованные в исполнении Договора) в составе, согласно п. 7.1.2.5.1. Договора</w:t>
      </w:r>
    </w:p>
    <w:p w:rsidR="00BC164A" w:rsidRPr="00945424" w:rsidRDefault="00BC164A" w:rsidP="005209FF">
      <w:pPr>
        <w:suppressAutoHyphens/>
        <w:ind w:left="284"/>
        <w:rPr>
          <w:b/>
          <w:color w:val="000000"/>
          <w:sz w:val="20"/>
          <w:szCs w:val="20"/>
        </w:rPr>
      </w:pPr>
    </w:p>
    <w:p w:rsidR="00BC164A" w:rsidRDefault="00BC164A"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Агент:                                                                                                                         </w:t>
      </w:r>
    </w:p>
    <w:p w:rsidR="005209FF" w:rsidRDefault="005209FF"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__________________________________                                                                            </w:t>
      </w: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jc w:val="center"/>
        <w:rPr>
          <w:color w:val="FF0000"/>
          <w:sz w:val="22"/>
          <w:szCs w:val="22"/>
        </w:rPr>
      </w:pPr>
    </w:p>
    <w:p w:rsidR="00422394" w:rsidRDefault="00422394" w:rsidP="005209FF">
      <w:pPr>
        <w:suppressAutoHyphens/>
        <w:jc w:val="both"/>
        <w:rPr>
          <w:b/>
          <w:sz w:val="22"/>
          <w:szCs w:val="22"/>
        </w:rPr>
        <w:sectPr w:rsidR="00422394" w:rsidSect="006E6BEE">
          <w:headerReference w:type="default" r:id="rId10"/>
          <w:footerReference w:type="default" r:id="rId11"/>
          <w:pgSz w:w="11906" w:h="16838"/>
          <w:pgMar w:top="396" w:right="851" w:bottom="851" w:left="1134" w:header="720" w:footer="720" w:gutter="0"/>
          <w:cols w:space="720"/>
          <w:docGrid w:linePitch="360"/>
        </w:sectPr>
      </w:pPr>
    </w:p>
    <w:p w:rsidR="005209FF" w:rsidRPr="004E6C37" w:rsidRDefault="005209FF" w:rsidP="005209FF">
      <w:pPr>
        <w:suppressAutoHyphens/>
        <w:jc w:val="both"/>
        <w:rPr>
          <w:b/>
          <w:sz w:val="22"/>
          <w:szCs w:val="22"/>
        </w:rPr>
      </w:pPr>
      <w:r w:rsidRPr="004E6C37">
        <w:rPr>
          <w:b/>
          <w:sz w:val="22"/>
          <w:szCs w:val="22"/>
        </w:rPr>
        <w:lastRenderedPageBreak/>
        <w:t xml:space="preserve">Приложение № </w:t>
      </w:r>
      <w:r>
        <w:rPr>
          <w:b/>
          <w:sz w:val="22"/>
          <w:szCs w:val="22"/>
        </w:rPr>
        <w:t>3</w:t>
      </w:r>
    </w:p>
    <w:p w:rsidR="005209FF" w:rsidRPr="00CF0E5D" w:rsidRDefault="005209FF" w:rsidP="005209FF">
      <w:pPr>
        <w:suppressAutoHyphens/>
        <w:jc w:val="both"/>
        <w:rPr>
          <w:b/>
          <w:sz w:val="22"/>
          <w:szCs w:val="22"/>
        </w:rPr>
      </w:pPr>
      <w:r w:rsidRPr="00CF0E5D">
        <w:rPr>
          <w:b/>
          <w:sz w:val="22"/>
          <w:szCs w:val="22"/>
        </w:rPr>
        <w:t xml:space="preserve">к Агентскому договору </w:t>
      </w:r>
      <w:r w:rsidRPr="00CF0E5D">
        <w:rPr>
          <w:b/>
          <w:bCs/>
          <w:sz w:val="22"/>
          <w:szCs w:val="22"/>
        </w:rPr>
        <w:t>на перевозку</w:t>
      </w:r>
    </w:p>
    <w:p w:rsidR="005209FF" w:rsidRDefault="005209FF" w:rsidP="00C764F5">
      <w:pPr>
        <w:suppressAutoHyphens/>
        <w:jc w:val="center"/>
        <w:rPr>
          <w:color w:val="FF0000"/>
          <w:sz w:val="22"/>
          <w:szCs w:val="22"/>
        </w:rPr>
      </w:pPr>
    </w:p>
    <w:p w:rsidR="004E6C37" w:rsidRPr="004A1A70" w:rsidRDefault="004E6C37" w:rsidP="00C764F5">
      <w:pPr>
        <w:suppressAutoHyphens/>
        <w:jc w:val="center"/>
        <w:rPr>
          <w:sz w:val="22"/>
          <w:szCs w:val="22"/>
        </w:rPr>
      </w:pPr>
      <w:r w:rsidRPr="004A1A70">
        <w:rPr>
          <w:sz w:val="22"/>
          <w:szCs w:val="22"/>
        </w:rPr>
        <w:t>Отчет агента</w:t>
      </w:r>
    </w:p>
    <w:p w:rsidR="004E6C37" w:rsidRPr="004A1A70" w:rsidRDefault="004E6C37" w:rsidP="00C764F5">
      <w:pPr>
        <w:suppressAutoHyphens/>
        <w:jc w:val="center"/>
        <w:rPr>
          <w:sz w:val="22"/>
          <w:szCs w:val="22"/>
        </w:rPr>
      </w:pPr>
      <w:r w:rsidRPr="004A1A70">
        <w:rPr>
          <w:sz w:val="22"/>
          <w:szCs w:val="22"/>
        </w:rPr>
        <w:t>по агентскому договору на перевозку №____ от ________ г.</w:t>
      </w:r>
    </w:p>
    <w:p w:rsidR="004E6C37" w:rsidRPr="004A1A70" w:rsidRDefault="004E6C37" w:rsidP="00C764F5">
      <w:pPr>
        <w:suppressAutoHyphens/>
        <w:rPr>
          <w:sz w:val="22"/>
          <w:szCs w:val="22"/>
        </w:rPr>
      </w:pPr>
      <w:r w:rsidRPr="004A1A70">
        <w:rPr>
          <w:sz w:val="22"/>
          <w:szCs w:val="22"/>
        </w:rPr>
        <w:t xml:space="preserve">г. _______                                                                                                                                __________ г. </w:t>
      </w:r>
    </w:p>
    <w:p w:rsidR="004E6C37" w:rsidRPr="004A1A70" w:rsidRDefault="004E6C37" w:rsidP="00C764F5">
      <w:pPr>
        <w:suppressAutoHyphens/>
        <w:rPr>
          <w:sz w:val="22"/>
          <w:szCs w:val="22"/>
        </w:rPr>
      </w:pPr>
    </w:p>
    <w:p w:rsidR="004E6C37" w:rsidRDefault="00FA1367" w:rsidP="00C764F5">
      <w:pPr>
        <w:suppressAutoHyphens/>
        <w:jc w:val="both"/>
        <w:rPr>
          <w:sz w:val="22"/>
          <w:szCs w:val="22"/>
        </w:rPr>
      </w:pPr>
      <w:r w:rsidRPr="004A1A70">
        <w:rPr>
          <w:sz w:val="22"/>
          <w:szCs w:val="22"/>
        </w:rPr>
        <w:t xml:space="preserve">Согласно Поручения </w:t>
      </w:r>
      <w:r w:rsidRPr="004A1A70">
        <w:rPr>
          <w:bCs/>
          <w:sz w:val="22"/>
          <w:szCs w:val="22"/>
          <w:lang w:eastAsia="ru-RU"/>
        </w:rPr>
        <w:t>агенту №_________</w:t>
      </w:r>
      <w:r w:rsidR="004E6C37" w:rsidRPr="004A1A70">
        <w:rPr>
          <w:sz w:val="22"/>
          <w:szCs w:val="22"/>
        </w:rPr>
        <w:t xml:space="preserve"> </w:t>
      </w:r>
      <w:r w:rsidRPr="004A1A70">
        <w:rPr>
          <w:sz w:val="22"/>
          <w:szCs w:val="22"/>
        </w:rPr>
        <w:t xml:space="preserve">от «__»________ г. </w:t>
      </w:r>
      <w:r w:rsidR="004E6C37" w:rsidRPr="004A1A70">
        <w:rPr>
          <w:sz w:val="22"/>
          <w:szCs w:val="22"/>
        </w:rPr>
        <w:t>выполнены следующие действия (операции)</w:t>
      </w:r>
      <w:r w:rsidR="00732261" w:rsidRPr="004A1A70">
        <w:rPr>
          <w:sz w:val="22"/>
          <w:szCs w:val="22"/>
        </w:rPr>
        <w:t xml:space="preserve"> в отношении Груза - __________________ в количестве___________</w:t>
      </w:r>
      <w:r w:rsidR="004E6C37" w:rsidRPr="004A1A70">
        <w:rPr>
          <w:sz w:val="22"/>
          <w:szCs w:val="22"/>
        </w:rPr>
        <w:t>:</w:t>
      </w:r>
    </w:p>
    <w:p w:rsidR="00DC7110" w:rsidRDefault="00DC7110" w:rsidP="00C764F5">
      <w:pPr>
        <w:suppressAutoHyphens/>
        <w:jc w:val="both"/>
        <w:rPr>
          <w:sz w:val="22"/>
          <w:szCs w:val="22"/>
        </w:rPr>
      </w:pPr>
    </w:p>
    <w:p w:rsidR="004E6C37" w:rsidRPr="004A1A70" w:rsidRDefault="004E6C37" w:rsidP="00C764F5">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1766"/>
        <w:gridCol w:w="2238"/>
        <w:gridCol w:w="1778"/>
        <w:gridCol w:w="1161"/>
        <w:gridCol w:w="1205"/>
        <w:gridCol w:w="1308"/>
      </w:tblGrid>
      <w:tr w:rsidR="002155BE" w:rsidRPr="009D7990" w:rsidTr="00422394">
        <w:tc>
          <w:tcPr>
            <w:tcW w:w="531" w:type="dxa"/>
            <w:vMerge w:val="restart"/>
            <w:shd w:val="clear" w:color="auto" w:fill="auto"/>
          </w:tcPr>
          <w:p w:rsidR="002155BE" w:rsidRPr="009D7990" w:rsidRDefault="002155BE" w:rsidP="00C2425B">
            <w:pPr>
              <w:suppressAutoHyphens/>
              <w:ind w:left="-18" w:right="-19"/>
              <w:jc w:val="both"/>
              <w:rPr>
                <w:sz w:val="18"/>
                <w:szCs w:val="18"/>
              </w:rPr>
            </w:pPr>
            <w:r w:rsidRPr="009D7990">
              <w:rPr>
                <w:sz w:val="18"/>
                <w:szCs w:val="18"/>
              </w:rPr>
              <w:t>№ п/п</w:t>
            </w:r>
          </w:p>
        </w:tc>
        <w:tc>
          <w:tcPr>
            <w:tcW w:w="2044" w:type="dxa"/>
            <w:vMerge w:val="restart"/>
            <w:shd w:val="clear" w:color="auto" w:fill="auto"/>
          </w:tcPr>
          <w:p w:rsidR="002155BE" w:rsidRPr="009D7990" w:rsidRDefault="002155BE" w:rsidP="00C764F5">
            <w:pPr>
              <w:suppressAutoHyphens/>
              <w:jc w:val="both"/>
              <w:rPr>
                <w:sz w:val="18"/>
                <w:szCs w:val="18"/>
              </w:rPr>
            </w:pPr>
            <w:r w:rsidRPr="009D7990">
              <w:rPr>
                <w:sz w:val="18"/>
                <w:szCs w:val="18"/>
              </w:rPr>
              <w:t>Содержание операции</w:t>
            </w:r>
            <w:r w:rsidRPr="009D7990" w:rsidDel="00FA1367">
              <w:rPr>
                <w:sz w:val="18"/>
                <w:szCs w:val="18"/>
              </w:rPr>
              <w:t xml:space="preserve"> </w:t>
            </w:r>
          </w:p>
        </w:tc>
        <w:tc>
          <w:tcPr>
            <w:tcW w:w="3090" w:type="dxa"/>
            <w:vMerge w:val="restart"/>
          </w:tcPr>
          <w:p w:rsidR="002155BE" w:rsidRPr="009D7990" w:rsidRDefault="00422394" w:rsidP="00422394">
            <w:pPr>
              <w:suppressAutoHyphens/>
              <w:rPr>
                <w:sz w:val="18"/>
                <w:szCs w:val="18"/>
              </w:rPr>
            </w:pPr>
            <w:r w:rsidRPr="009D7990">
              <w:rPr>
                <w:sz w:val="18"/>
                <w:szCs w:val="18"/>
              </w:rPr>
              <w:t>Фактический исполнитель/поставщик</w:t>
            </w:r>
            <w:r w:rsidR="002155BE" w:rsidRPr="009D7990">
              <w:rPr>
                <w:sz w:val="18"/>
                <w:szCs w:val="18"/>
              </w:rPr>
              <w:t xml:space="preserve"> (ИНН)</w:t>
            </w:r>
          </w:p>
        </w:tc>
        <w:tc>
          <w:tcPr>
            <w:tcW w:w="2127" w:type="dxa"/>
            <w:vMerge w:val="restart"/>
          </w:tcPr>
          <w:p w:rsidR="002155BE" w:rsidRPr="009D7990" w:rsidRDefault="002155BE" w:rsidP="00910A5F">
            <w:pPr>
              <w:suppressAutoHyphens/>
              <w:jc w:val="both"/>
              <w:rPr>
                <w:sz w:val="18"/>
                <w:szCs w:val="18"/>
              </w:rPr>
            </w:pPr>
            <w:r w:rsidRPr="009D7990">
              <w:rPr>
                <w:sz w:val="18"/>
                <w:szCs w:val="18"/>
              </w:rPr>
              <w:t>Пункты погрузки/разгрузки</w:t>
            </w:r>
          </w:p>
        </w:tc>
        <w:tc>
          <w:tcPr>
            <w:tcW w:w="2126" w:type="dxa"/>
            <w:vMerge w:val="restart"/>
          </w:tcPr>
          <w:p w:rsidR="002155BE" w:rsidRPr="009D7990" w:rsidRDefault="002155BE" w:rsidP="00910A5F">
            <w:pPr>
              <w:suppressAutoHyphens/>
              <w:jc w:val="both"/>
              <w:rPr>
                <w:sz w:val="18"/>
                <w:szCs w:val="18"/>
              </w:rPr>
            </w:pPr>
            <w:r w:rsidRPr="009D7990">
              <w:rPr>
                <w:sz w:val="18"/>
                <w:szCs w:val="18"/>
              </w:rPr>
              <w:t>Документ №, дата</w:t>
            </w:r>
          </w:p>
        </w:tc>
        <w:tc>
          <w:tcPr>
            <w:tcW w:w="5245" w:type="dxa"/>
            <w:gridSpan w:val="2"/>
            <w:shd w:val="clear" w:color="auto" w:fill="auto"/>
          </w:tcPr>
          <w:p w:rsidR="002155BE" w:rsidRPr="009D7990" w:rsidRDefault="002155BE" w:rsidP="00C2425B">
            <w:pPr>
              <w:suppressAutoHyphens/>
              <w:jc w:val="center"/>
              <w:rPr>
                <w:sz w:val="18"/>
                <w:szCs w:val="18"/>
              </w:rPr>
            </w:pPr>
            <w:r w:rsidRPr="009D7990">
              <w:rPr>
                <w:sz w:val="18"/>
                <w:szCs w:val="18"/>
              </w:rPr>
              <w:t>Расходы по операции</w:t>
            </w:r>
          </w:p>
          <w:p w:rsidR="002155BE" w:rsidRPr="009D7990" w:rsidRDefault="002155BE" w:rsidP="00C764F5">
            <w:pPr>
              <w:suppressAutoHyphens/>
              <w:jc w:val="both"/>
              <w:rPr>
                <w:sz w:val="18"/>
                <w:szCs w:val="18"/>
              </w:rPr>
            </w:pPr>
          </w:p>
        </w:tc>
      </w:tr>
      <w:tr w:rsidR="002155BE" w:rsidRPr="009D7990" w:rsidTr="00422394">
        <w:tc>
          <w:tcPr>
            <w:tcW w:w="531" w:type="dxa"/>
            <w:vMerge/>
            <w:shd w:val="clear" w:color="auto" w:fill="auto"/>
          </w:tcPr>
          <w:p w:rsidR="002155BE" w:rsidRPr="009D7990" w:rsidRDefault="002155BE" w:rsidP="00730859">
            <w:pPr>
              <w:suppressAutoHyphens/>
              <w:ind w:left="-18" w:right="-19"/>
              <w:jc w:val="both"/>
              <w:rPr>
                <w:sz w:val="18"/>
                <w:szCs w:val="18"/>
              </w:rPr>
            </w:pPr>
          </w:p>
        </w:tc>
        <w:tc>
          <w:tcPr>
            <w:tcW w:w="2044" w:type="dxa"/>
            <w:vMerge/>
            <w:shd w:val="clear" w:color="auto" w:fill="auto"/>
          </w:tcPr>
          <w:p w:rsidR="002155BE" w:rsidRPr="009D7990" w:rsidRDefault="002155BE" w:rsidP="00C764F5">
            <w:pPr>
              <w:suppressAutoHyphens/>
              <w:jc w:val="both"/>
              <w:rPr>
                <w:sz w:val="18"/>
                <w:szCs w:val="18"/>
              </w:rPr>
            </w:pPr>
          </w:p>
        </w:tc>
        <w:tc>
          <w:tcPr>
            <w:tcW w:w="3090" w:type="dxa"/>
            <w:vMerge/>
          </w:tcPr>
          <w:p w:rsidR="002155BE" w:rsidRPr="009D7990" w:rsidRDefault="002155BE" w:rsidP="00C764F5">
            <w:pPr>
              <w:suppressAutoHyphens/>
              <w:jc w:val="both"/>
              <w:rPr>
                <w:sz w:val="18"/>
                <w:szCs w:val="18"/>
              </w:rPr>
            </w:pPr>
          </w:p>
        </w:tc>
        <w:tc>
          <w:tcPr>
            <w:tcW w:w="2127" w:type="dxa"/>
            <w:vMerge/>
          </w:tcPr>
          <w:p w:rsidR="002155BE" w:rsidRPr="009D7990" w:rsidRDefault="002155BE" w:rsidP="00C764F5">
            <w:pPr>
              <w:suppressAutoHyphens/>
              <w:jc w:val="both"/>
              <w:rPr>
                <w:sz w:val="18"/>
                <w:szCs w:val="18"/>
              </w:rPr>
            </w:pPr>
          </w:p>
        </w:tc>
        <w:tc>
          <w:tcPr>
            <w:tcW w:w="2126" w:type="dxa"/>
            <w:vMerge/>
          </w:tcPr>
          <w:p w:rsidR="002155BE" w:rsidRPr="009D7990" w:rsidRDefault="002155BE" w:rsidP="00C764F5">
            <w:pPr>
              <w:suppressAutoHyphens/>
              <w:jc w:val="both"/>
              <w:rPr>
                <w:sz w:val="18"/>
                <w:szCs w:val="18"/>
              </w:rPr>
            </w:pPr>
          </w:p>
        </w:tc>
        <w:tc>
          <w:tcPr>
            <w:tcW w:w="2835" w:type="dxa"/>
            <w:shd w:val="clear" w:color="auto" w:fill="auto"/>
          </w:tcPr>
          <w:p w:rsidR="002155BE" w:rsidRPr="009D7990" w:rsidRDefault="002155BE" w:rsidP="00C764F5">
            <w:pPr>
              <w:suppressAutoHyphens/>
              <w:jc w:val="both"/>
              <w:rPr>
                <w:sz w:val="18"/>
                <w:szCs w:val="18"/>
              </w:rPr>
            </w:pPr>
            <w:r w:rsidRPr="009D7990">
              <w:rPr>
                <w:sz w:val="18"/>
                <w:szCs w:val="18"/>
              </w:rPr>
              <w:t xml:space="preserve">Сумма (указать, в т.ч. НДС _____%) руб. </w:t>
            </w:r>
          </w:p>
        </w:tc>
        <w:tc>
          <w:tcPr>
            <w:tcW w:w="2410" w:type="dxa"/>
            <w:shd w:val="clear" w:color="auto" w:fill="auto"/>
          </w:tcPr>
          <w:p w:rsidR="002155BE" w:rsidRPr="009D7990" w:rsidRDefault="002155BE" w:rsidP="00C764F5">
            <w:pPr>
              <w:suppressAutoHyphens/>
              <w:jc w:val="both"/>
              <w:rPr>
                <w:sz w:val="18"/>
                <w:szCs w:val="18"/>
              </w:rPr>
            </w:pPr>
            <w:r w:rsidRPr="009D7990">
              <w:rPr>
                <w:sz w:val="18"/>
                <w:szCs w:val="18"/>
              </w:rPr>
              <w:t>Документы</w:t>
            </w: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1.</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Перевозка</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910A5F">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2.</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Погрузка/разгрузка</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3.</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Дополнительные расходы:</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4.</w:t>
            </w:r>
          </w:p>
        </w:tc>
        <w:tc>
          <w:tcPr>
            <w:tcW w:w="2044" w:type="dxa"/>
            <w:shd w:val="clear" w:color="auto" w:fill="auto"/>
          </w:tcPr>
          <w:p w:rsidR="0022653B" w:rsidRPr="009D7990" w:rsidDel="00FA1367" w:rsidRDefault="0022653B" w:rsidP="00C764F5">
            <w:pPr>
              <w:suppressAutoHyphens/>
              <w:jc w:val="both"/>
              <w:rPr>
                <w:sz w:val="18"/>
                <w:szCs w:val="18"/>
              </w:rPr>
            </w:pPr>
            <w:r w:rsidRPr="009D7990">
              <w:rPr>
                <w:sz w:val="18"/>
                <w:szCs w:val="18"/>
              </w:rPr>
              <w:t>Простой ТС</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Del="00FA1367"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9C3EFB" w:rsidRPr="009D7990" w:rsidTr="00422394">
        <w:tc>
          <w:tcPr>
            <w:tcW w:w="531" w:type="dxa"/>
            <w:shd w:val="clear" w:color="auto" w:fill="auto"/>
          </w:tcPr>
          <w:p w:rsidR="009C3EFB" w:rsidRPr="009D7990" w:rsidRDefault="009C3EFB" w:rsidP="00730859">
            <w:pPr>
              <w:suppressAutoHyphens/>
              <w:ind w:left="-18" w:right="-19"/>
              <w:jc w:val="both"/>
              <w:rPr>
                <w:sz w:val="18"/>
                <w:szCs w:val="18"/>
              </w:rPr>
            </w:pPr>
            <w:bookmarkStart w:id="7" w:name="_Hlk529534026"/>
          </w:p>
        </w:tc>
        <w:tc>
          <w:tcPr>
            <w:tcW w:w="9387" w:type="dxa"/>
            <w:gridSpan w:val="4"/>
          </w:tcPr>
          <w:p w:rsidR="009C3EFB" w:rsidRPr="009D7990" w:rsidRDefault="009C3EFB" w:rsidP="00C2425B">
            <w:pPr>
              <w:suppressAutoHyphens/>
              <w:jc w:val="right"/>
              <w:rPr>
                <w:sz w:val="18"/>
                <w:szCs w:val="18"/>
              </w:rPr>
            </w:pPr>
            <w:r w:rsidRPr="009D7990">
              <w:rPr>
                <w:sz w:val="18"/>
                <w:szCs w:val="18"/>
              </w:rPr>
              <w:t>ИТОГО:</w:t>
            </w:r>
          </w:p>
        </w:tc>
        <w:tc>
          <w:tcPr>
            <w:tcW w:w="2835" w:type="dxa"/>
            <w:shd w:val="clear" w:color="auto" w:fill="auto"/>
          </w:tcPr>
          <w:p w:rsidR="009C3EFB" w:rsidRPr="009D7990" w:rsidDel="00FA1367" w:rsidRDefault="009C3EFB" w:rsidP="00C764F5">
            <w:pPr>
              <w:suppressAutoHyphens/>
              <w:jc w:val="both"/>
              <w:rPr>
                <w:sz w:val="18"/>
                <w:szCs w:val="18"/>
              </w:rPr>
            </w:pPr>
          </w:p>
        </w:tc>
        <w:tc>
          <w:tcPr>
            <w:tcW w:w="2410" w:type="dxa"/>
            <w:shd w:val="clear" w:color="auto" w:fill="auto"/>
          </w:tcPr>
          <w:p w:rsidR="009C3EFB" w:rsidRPr="009D7990" w:rsidRDefault="009C3EFB" w:rsidP="00C764F5">
            <w:pPr>
              <w:suppressAutoHyphens/>
              <w:jc w:val="both"/>
              <w:rPr>
                <w:sz w:val="18"/>
                <w:szCs w:val="18"/>
              </w:rPr>
            </w:pPr>
          </w:p>
        </w:tc>
      </w:tr>
      <w:bookmarkEnd w:id="7"/>
    </w:tbl>
    <w:p w:rsidR="00422394" w:rsidRPr="009D7990" w:rsidRDefault="00422394" w:rsidP="00422394">
      <w:pPr>
        <w:suppressAutoHyphens/>
        <w:jc w:val="both"/>
        <w:rPr>
          <w:i/>
          <w:sz w:val="22"/>
          <w:szCs w:val="22"/>
        </w:rPr>
      </w:pPr>
    </w:p>
    <w:p w:rsidR="004E6C37" w:rsidRPr="004A1A70" w:rsidRDefault="00732261" w:rsidP="00C764F5">
      <w:pPr>
        <w:suppressAutoHyphens/>
        <w:jc w:val="both"/>
        <w:rPr>
          <w:sz w:val="22"/>
          <w:szCs w:val="22"/>
        </w:rPr>
      </w:pPr>
      <w:r w:rsidRPr="004A1A70">
        <w:rPr>
          <w:sz w:val="22"/>
          <w:szCs w:val="22"/>
        </w:rPr>
        <w:t>Услуги оказаны в полном соответствии с Договором и Поручением агенту.</w:t>
      </w:r>
    </w:p>
    <w:p w:rsidR="00422394" w:rsidRDefault="00422394" w:rsidP="00422394">
      <w:pPr>
        <w:suppressAutoHyphens/>
        <w:jc w:val="both"/>
        <w:rPr>
          <w:sz w:val="22"/>
          <w:szCs w:val="22"/>
        </w:rPr>
      </w:pPr>
      <w:r>
        <w:rPr>
          <w:sz w:val="22"/>
          <w:szCs w:val="22"/>
        </w:rPr>
        <w:t>С</w:t>
      </w:r>
      <w:r w:rsidRPr="00AC5F5F">
        <w:rPr>
          <w:sz w:val="22"/>
          <w:szCs w:val="22"/>
        </w:rPr>
        <w:t xml:space="preserve">умма расходов, подлежащая возмещению </w:t>
      </w:r>
      <w:r w:rsidR="009A7EC0">
        <w:rPr>
          <w:sz w:val="22"/>
          <w:szCs w:val="22"/>
        </w:rPr>
        <w:t>Агенту,</w:t>
      </w:r>
      <w:r w:rsidRPr="00AC5F5F">
        <w:rPr>
          <w:sz w:val="22"/>
          <w:szCs w:val="22"/>
        </w:rPr>
        <w:t xml:space="preserve"> составляет _____________ (______________) рублей</w:t>
      </w:r>
      <w:r w:rsidRPr="00C645F9">
        <w:rPr>
          <w:sz w:val="22"/>
          <w:szCs w:val="22"/>
        </w:rPr>
        <w:t>, в том числе НДС по</w:t>
      </w:r>
      <w:r w:rsidRPr="004A1A70">
        <w:rPr>
          <w:sz w:val="22"/>
          <w:szCs w:val="22"/>
        </w:rPr>
        <w:t xml:space="preserve"> ставке, установленной действующим законодательством. </w:t>
      </w:r>
    </w:p>
    <w:p w:rsidR="00732261" w:rsidRPr="004A1A70" w:rsidRDefault="00732261" w:rsidP="00C764F5">
      <w:pPr>
        <w:suppressAutoHyphens/>
        <w:jc w:val="both"/>
        <w:rPr>
          <w:sz w:val="22"/>
          <w:szCs w:val="22"/>
        </w:rPr>
      </w:pPr>
      <w:r w:rsidRPr="004A1A70">
        <w:rPr>
          <w:sz w:val="22"/>
          <w:szCs w:val="22"/>
        </w:rPr>
        <w:t xml:space="preserve">Вознаграждение Агента составляет _____________ (______________) рублей, в том числе НДС по ставке, установленной действующим законодательством. </w:t>
      </w:r>
    </w:p>
    <w:p w:rsidR="00FA1367" w:rsidRDefault="00FA1367" w:rsidP="00C764F5">
      <w:pPr>
        <w:suppressAutoHyphens/>
        <w:jc w:val="both"/>
        <w:rPr>
          <w:sz w:val="22"/>
          <w:szCs w:val="22"/>
        </w:rPr>
      </w:pPr>
    </w:p>
    <w:p w:rsidR="00D603B9" w:rsidRPr="004A1A70" w:rsidRDefault="00D603B9" w:rsidP="00C764F5">
      <w:pPr>
        <w:suppressAutoHyphens/>
        <w:jc w:val="both"/>
        <w:rPr>
          <w:sz w:val="22"/>
          <w:szCs w:val="22"/>
        </w:rPr>
      </w:pPr>
    </w:p>
    <w:p w:rsidR="00085303" w:rsidRPr="004A1A70" w:rsidRDefault="00085303" w:rsidP="00C764F5">
      <w:pPr>
        <w:suppressAutoHyphens/>
        <w:jc w:val="both"/>
        <w:textAlignment w:val="baseline"/>
        <w:rPr>
          <w:sz w:val="22"/>
          <w:szCs w:val="22"/>
          <w:lang w:eastAsia="ru-RU"/>
        </w:rPr>
      </w:pPr>
      <w:r w:rsidRPr="004A1A70">
        <w:rPr>
          <w:sz w:val="22"/>
          <w:szCs w:val="22"/>
          <w:lang w:eastAsia="ru-RU"/>
        </w:rPr>
        <w:t>Приложение:</w:t>
      </w:r>
    </w:p>
    <w:p w:rsidR="004A1A70" w:rsidRPr="00895908" w:rsidRDefault="004A1A70" w:rsidP="004A1A70">
      <w:pPr>
        <w:suppressAutoHyphens/>
        <w:ind w:right="51"/>
        <w:contextualSpacing/>
        <w:jc w:val="both"/>
        <w:rPr>
          <w:sz w:val="22"/>
          <w:szCs w:val="22"/>
        </w:rPr>
      </w:pPr>
      <w:r>
        <w:rPr>
          <w:sz w:val="22"/>
          <w:szCs w:val="22"/>
        </w:rPr>
        <w:t>1. З</w:t>
      </w:r>
      <w:r w:rsidRPr="00895908">
        <w:rPr>
          <w:sz w:val="22"/>
          <w:szCs w:val="22"/>
        </w:rPr>
        <w:t>аверенные Агентом копии договора перевозки, иных договоров, заключенных Агентом с третьими лицами в целях исполнения Поручения агенту;</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 xml:space="preserve">2. Транспортные </w:t>
      </w:r>
      <w:r w:rsidR="00C20E91" w:rsidRPr="00945424">
        <w:rPr>
          <w:sz w:val="22"/>
          <w:szCs w:val="22"/>
        </w:rPr>
        <w:t>документы</w:t>
      </w:r>
      <w:r w:rsidRPr="00945424">
        <w:rPr>
          <w:sz w:val="22"/>
          <w:szCs w:val="22"/>
        </w:rPr>
        <w:t>;</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3. Счет-фактуры, акты выполненных работ либо УПД на соответствующую услугу/работу, выданные лицом, оказавшим услугу, в т.ч. осуществивших перевозку;</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 xml:space="preserve">4. Счет-фактура, акт выполненных работ, либо УПД на вознаграждение </w:t>
      </w:r>
      <w:r w:rsidRPr="00945424">
        <w:rPr>
          <w:sz w:val="22"/>
          <w:szCs w:val="22"/>
          <w:lang w:eastAsia="ru-RU"/>
        </w:rPr>
        <w:t>Агенту;</w:t>
      </w:r>
      <w:r w:rsidRPr="00945424">
        <w:rPr>
          <w:sz w:val="22"/>
          <w:szCs w:val="22"/>
        </w:rPr>
        <w:t xml:space="preserve"> </w:t>
      </w:r>
    </w:p>
    <w:p w:rsidR="004A1A70" w:rsidRPr="00945424" w:rsidRDefault="004A1A70" w:rsidP="00945424">
      <w:pPr>
        <w:suppressAutoHyphens/>
        <w:rPr>
          <w:sz w:val="22"/>
          <w:szCs w:val="22"/>
        </w:rPr>
      </w:pPr>
      <w:r w:rsidRPr="00945424">
        <w:rPr>
          <w:sz w:val="22"/>
          <w:szCs w:val="22"/>
        </w:rPr>
        <w:t xml:space="preserve">5. </w:t>
      </w:r>
      <w:r w:rsidR="00945424" w:rsidRPr="00945424">
        <w:rPr>
          <w:sz w:val="22"/>
          <w:szCs w:val="22"/>
        </w:rPr>
        <w:t>Документы, подтверждающие права законного владения Перевозчиками транспортными средствами, а также трудовой ресурс Перевозчика (водители, задействованные в исполнении Договора) в составе, согласно п. 7.1.2.5.1. Договора</w:t>
      </w:r>
      <w:r w:rsidR="00945424">
        <w:rPr>
          <w:sz w:val="22"/>
          <w:szCs w:val="22"/>
        </w:rPr>
        <w:t xml:space="preserve"> </w:t>
      </w:r>
      <w:r w:rsidRPr="00945424">
        <w:rPr>
          <w:i/>
          <w:sz w:val="22"/>
          <w:szCs w:val="22"/>
        </w:rPr>
        <w:t>(в случае, если таковые не были представлены ранее)</w:t>
      </w:r>
      <w:r w:rsidRPr="00945424">
        <w:rPr>
          <w:sz w:val="22"/>
          <w:szCs w:val="22"/>
        </w:rPr>
        <w:t>.</w:t>
      </w:r>
    </w:p>
    <w:p w:rsidR="004A1A70" w:rsidRPr="00895908" w:rsidRDefault="004A1A70" w:rsidP="004A1A70">
      <w:pPr>
        <w:pStyle w:val="af0"/>
        <w:tabs>
          <w:tab w:val="left" w:pos="1134"/>
        </w:tabs>
        <w:suppressAutoHyphens/>
        <w:spacing w:after="0" w:line="240" w:lineRule="auto"/>
        <w:ind w:left="0"/>
        <w:jc w:val="both"/>
        <w:rPr>
          <w:rFonts w:ascii="Times New Roman" w:hAnsi="Times New Roman"/>
        </w:rPr>
      </w:pPr>
      <w:r>
        <w:rPr>
          <w:rFonts w:ascii="Times New Roman" w:hAnsi="Times New Roman"/>
        </w:rPr>
        <w:t>6. И</w:t>
      </w:r>
      <w:r w:rsidRPr="00895908">
        <w:rPr>
          <w:rFonts w:ascii="Times New Roman" w:hAnsi="Times New Roman"/>
        </w:rPr>
        <w:t xml:space="preserve">ные документы подтверждающие расходы Агента, согласованные с Принципалом. </w:t>
      </w:r>
    </w:p>
    <w:p w:rsidR="00085303" w:rsidRPr="004A1A70" w:rsidRDefault="00085303" w:rsidP="00C764F5">
      <w:pPr>
        <w:suppressAutoHyphens/>
        <w:jc w:val="both"/>
        <w:rPr>
          <w:sz w:val="22"/>
          <w:szCs w:val="22"/>
        </w:rPr>
      </w:pPr>
    </w:p>
    <w:p w:rsidR="004E6C37" w:rsidRPr="004A1A70" w:rsidRDefault="004E6C37" w:rsidP="00C764F5">
      <w:pPr>
        <w:suppressAutoHyphens/>
        <w:jc w:val="both"/>
        <w:rPr>
          <w:sz w:val="22"/>
          <w:szCs w:val="22"/>
        </w:rPr>
      </w:pPr>
    </w:p>
    <w:p w:rsidR="004E6C37" w:rsidRDefault="004E6C37" w:rsidP="00C764F5">
      <w:pPr>
        <w:suppressAutoHyphens/>
        <w:jc w:val="both"/>
        <w:rPr>
          <w:sz w:val="22"/>
          <w:szCs w:val="22"/>
        </w:rPr>
      </w:pPr>
      <w:r w:rsidRPr="004A1A70">
        <w:rPr>
          <w:sz w:val="22"/>
          <w:szCs w:val="22"/>
        </w:rPr>
        <w:t>Отчет сдал:</w:t>
      </w:r>
      <w:r w:rsidRPr="004A1A70">
        <w:rPr>
          <w:sz w:val="22"/>
          <w:szCs w:val="22"/>
        </w:rPr>
        <w:tab/>
      </w:r>
      <w:r w:rsidRPr="004A1A70">
        <w:rPr>
          <w:sz w:val="22"/>
          <w:szCs w:val="22"/>
        </w:rPr>
        <w:tab/>
      </w:r>
      <w:r w:rsidRPr="004A1A70">
        <w:rPr>
          <w:sz w:val="22"/>
          <w:szCs w:val="22"/>
        </w:rPr>
        <w:tab/>
      </w:r>
      <w:r w:rsidRPr="004A1A70">
        <w:rPr>
          <w:sz w:val="22"/>
          <w:szCs w:val="22"/>
        </w:rPr>
        <w:tab/>
      </w:r>
      <w:r w:rsidRPr="004A1A70">
        <w:rPr>
          <w:sz w:val="22"/>
          <w:szCs w:val="22"/>
        </w:rPr>
        <w:tab/>
      </w:r>
      <w:r w:rsidRPr="004A1A70">
        <w:rPr>
          <w:sz w:val="22"/>
          <w:szCs w:val="22"/>
        </w:rPr>
        <w:tab/>
        <w:t xml:space="preserve">     Отчет принял:</w:t>
      </w: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Pr="00B06701" w:rsidRDefault="00D069D3" w:rsidP="00DF769A">
      <w:pPr>
        <w:pStyle w:val="af0"/>
        <w:spacing w:after="0" w:line="240" w:lineRule="auto"/>
        <w:ind w:left="0" w:firstLine="426"/>
        <w:rPr>
          <w:rFonts w:ascii="Times New Roman" w:hAnsi="Times New Roman"/>
          <w:i/>
          <w:color w:val="4472C4" w:themeColor="accent5"/>
          <w:sz w:val="20"/>
          <w:szCs w:val="20"/>
        </w:rPr>
      </w:pPr>
    </w:p>
    <w:p w:rsidR="00D069D3" w:rsidRPr="00B06701" w:rsidRDefault="00D069D3" w:rsidP="00DF769A">
      <w:pPr>
        <w:pStyle w:val="af0"/>
        <w:spacing w:after="0" w:line="240" w:lineRule="auto"/>
        <w:ind w:left="0" w:firstLine="426"/>
        <w:rPr>
          <w:rFonts w:ascii="Times New Roman" w:hAnsi="Times New Roman"/>
          <w:i/>
          <w:color w:val="4472C4" w:themeColor="accent5"/>
          <w:sz w:val="20"/>
          <w:szCs w:val="20"/>
        </w:rPr>
      </w:pPr>
      <w:r w:rsidRPr="00B06701">
        <w:rPr>
          <w:rFonts w:ascii="Times New Roman" w:hAnsi="Times New Roman"/>
          <w:i/>
          <w:color w:val="4472C4" w:themeColor="accent5"/>
          <w:sz w:val="20"/>
          <w:szCs w:val="20"/>
        </w:rPr>
        <w:t>* Форма Уведомления</w:t>
      </w:r>
    </w:p>
    <w:p w:rsidR="00D069D3" w:rsidRPr="00B06701" w:rsidRDefault="00D069D3" w:rsidP="00DF769A">
      <w:pPr>
        <w:pStyle w:val="af0"/>
        <w:spacing w:after="0" w:line="240" w:lineRule="auto"/>
        <w:ind w:left="0" w:firstLine="426"/>
        <w:jc w:val="right"/>
        <w:rPr>
          <w:rFonts w:ascii="Times New Roman" w:hAnsi="Times New Roman"/>
          <w:color w:val="4472C4" w:themeColor="accent5"/>
          <w:sz w:val="20"/>
          <w:szCs w:val="20"/>
        </w:rPr>
      </w:pPr>
      <w:r w:rsidRPr="00B06701">
        <w:rPr>
          <w:rFonts w:ascii="Times New Roman" w:hAnsi="Times New Roman"/>
          <w:color w:val="4472C4" w:themeColor="accent5"/>
          <w:sz w:val="20"/>
          <w:szCs w:val="20"/>
        </w:rPr>
        <w:t xml:space="preserve">Приложение № </w:t>
      </w:r>
      <w:r>
        <w:rPr>
          <w:rFonts w:ascii="Times New Roman" w:hAnsi="Times New Roman"/>
          <w:color w:val="4472C4" w:themeColor="accent5"/>
          <w:sz w:val="20"/>
          <w:szCs w:val="20"/>
        </w:rPr>
        <w:t>4</w:t>
      </w:r>
    </w:p>
    <w:p w:rsidR="00D069D3" w:rsidRPr="00B06701" w:rsidRDefault="00D069D3" w:rsidP="00DF769A">
      <w:pPr>
        <w:pStyle w:val="af0"/>
        <w:spacing w:after="0" w:line="240" w:lineRule="auto"/>
        <w:ind w:left="0" w:firstLine="426"/>
        <w:jc w:val="right"/>
        <w:rPr>
          <w:rFonts w:ascii="Times New Roman" w:hAnsi="Times New Roman"/>
          <w:color w:val="4472C4" w:themeColor="accent5"/>
          <w:sz w:val="20"/>
          <w:szCs w:val="20"/>
        </w:rPr>
      </w:pPr>
      <w:r w:rsidRPr="00B06701">
        <w:rPr>
          <w:rFonts w:ascii="Times New Roman" w:hAnsi="Times New Roman"/>
          <w:color w:val="4472C4" w:themeColor="accent5"/>
          <w:sz w:val="20"/>
          <w:szCs w:val="20"/>
        </w:rPr>
        <w:t xml:space="preserve">к </w:t>
      </w:r>
      <w:r>
        <w:rPr>
          <w:rFonts w:ascii="Times New Roman" w:hAnsi="Times New Roman"/>
          <w:color w:val="4472C4" w:themeColor="accent5"/>
          <w:sz w:val="20"/>
          <w:szCs w:val="20"/>
        </w:rPr>
        <w:t>Договору</w:t>
      </w:r>
      <w:r w:rsidRPr="00B06701">
        <w:rPr>
          <w:rFonts w:ascii="Times New Roman" w:hAnsi="Times New Roman"/>
          <w:color w:val="4472C4" w:themeColor="accent5"/>
          <w:sz w:val="20"/>
          <w:szCs w:val="20"/>
        </w:rPr>
        <w:t xml:space="preserve"> №____ от _____</w:t>
      </w:r>
    </w:p>
    <w:p w:rsidR="00DF769A" w:rsidRDefault="00DF769A" w:rsidP="00DF769A">
      <w:pPr>
        <w:pStyle w:val="af0"/>
        <w:spacing w:after="0" w:line="240" w:lineRule="auto"/>
        <w:ind w:left="0" w:firstLine="426"/>
        <w:jc w:val="center"/>
        <w:rPr>
          <w:rFonts w:ascii="Times New Roman" w:hAnsi="Times New Roman"/>
          <w:color w:val="4472C4" w:themeColor="accent5"/>
          <w:sz w:val="20"/>
          <w:szCs w:val="20"/>
        </w:rPr>
      </w:pPr>
    </w:p>
    <w:p w:rsidR="00DF769A" w:rsidRDefault="00DF769A" w:rsidP="00DF769A">
      <w:pPr>
        <w:pStyle w:val="af0"/>
        <w:spacing w:after="0" w:line="240" w:lineRule="auto"/>
        <w:ind w:left="0" w:firstLine="426"/>
        <w:jc w:val="center"/>
        <w:rPr>
          <w:rFonts w:ascii="Times New Roman" w:hAnsi="Times New Roman"/>
          <w:color w:val="4472C4" w:themeColor="accent5"/>
          <w:sz w:val="20"/>
          <w:szCs w:val="20"/>
        </w:rPr>
      </w:pPr>
    </w:p>
    <w:p w:rsidR="00D069D3" w:rsidRPr="00B06701" w:rsidRDefault="00D069D3" w:rsidP="00DF769A">
      <w:pPr>
        <w:pStyle w:val="af0"/>
        <w:spacing w:after="0" w:line="240" w:lineRule="auto"/>
        <w:ind w:left="0" w:firstLine="426"/>
        <w:jc w:val="center"/>
        <w:rPr>
          <w:rFonts w:ascii="Times New Roman" w:hAnsi="Times New Roman"/>
          <w:color w:val="4472C4" w:themeColor="accent5"/>
          <w:sz w:val="20"/>
          <w:szCs w:val="20"/>
        </w:rPr>
      </w:pPr>
      <w:r w:rsidRPr="00B06701">
        <w:rPr>
          <w:rFonts w:ascii="Times New Roman" w:hAnsi="Times New Roman"/>
          <w:color w:val="4472C4" w:themeColor="accent5"/>
          <w:sz w:val="20"/>
          <w:szCs w:val="20"/>
        </w:rPr>
        <w:t>Уведомление</w:t>
      </w: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r w:rsidRPr="00B06701">
        <w:rPr>
          <w:rFonts w:ascii="Times New Roman" w:hAnsi="Times New Roman"/>
          <w:color w:val="4472C4" w:themeColor="accent5"/>
          <w:sz w:val="20"/>
          <w:szCs w:val="20"/>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r w:rsidRPr="00B06701">
        <w:rPr>
          <w:rFonts w:ascii="Times New Roman" w:hAnsi="Times New Roman"/>
          <w:color w:val="4472C4" w:themeColor="accent5"/>
          <w:sz w:val="20"/>
          <w:szCs w:val="20"/>
        </w:rPr>
        <w:t>Предлагаем Вам урегулировать возникшую ситуацию в срок до «__» ________ 20</w:t>
      </w:r>
      <w:r w:rsidR="009A7EC0">
        <w:rPr>
          <w:rFonts w:ascii="Times New Roman" w:hAnsi="Times New Roman"/>
          <w:color w:val="4472C4" w:themeColor="accent5"/>
          <w:sz w:val="20"/>
          <w:szCs w:val="20"/>
        </w:rPr>
        <w:t>2</w:t>
      </w:r>
      <w:r w:rsidRPr="00B06701">
        <w:rPr>
          <w:rFonts w:ascii="Times New Roman" w:hAnsi="Times New Roman"/>
          <w:color w:val="4472C4" w:themeColor="accent5"/>
          <w:sz w:val="20"/>
          <w:szCs w:val="20"/>
        </w:rPr>
        <w:t xml:space="preserve">_. </w:t>
      </w:r>
      <w:r w:rsidRPr="00B06701">
        <w:rPr>
          <w:rFonts w:ascii="Times New Roman" w:hAnsi="Times New Roman"/>
          <w:i/>
          <w:color w:val="4472C4" w:themeColor="accent5"/>
          <w:sz w:val="20"/>
          <w:szCs w:val="20"/>
        </w:rPr>
        <w:t>(срок идентичен сроку, указанному в информационном письме, полученном от ИФНС)</w:t>
      </w:r>
    </w:p>
    <w:p w:rsidR="00D069D3" w:rsidRPr="00B06701" w:rsidRDefault="00D069D3" w:rsidP="00DF769A">
      <w:pPr>
        <w:tabs>
          <w:tab w:val="left" w:pos="426"/>
          <w:tab w:val="left" w:pos="2160"/>
        </w:tabs>
        <w:ind w:firstLine="426"/>
        <w:contextualSpacing/>
        <w:jc w:val="both"/>
        <w:rPr>
          <w:color w:val="4472C4" w:themeColor="accent5"/>
          <w:sz w:val="20"/>
          <w:szCs w:val="20"/>
          <w:lang w:eastAsia="fr-FR"/>
        </w:rPr>
      </w:pPr>
    </w:p>
    <w:p w:rsidR="00D069D3" w:rsidRPr="00B06701" w:rsidRDefault="00D069D3" w:rsidP="00DF769A">
      <w:pPr>
        <w:ind w:firstLine="426"/>
        <w:contextualSpacing/>
        <w:jc w:val="both"/>
        <w:rPr>
          <w:b/>
          <w:i/>
          <w:color w:val="4472C4" w:themeColor="accent5"/>
          <w:sz w:val="20"/>
          <w:szCs w:val="20"/>
        </w:rPr>
      </w:pPr>
    </w:p>
    <w:p w:rsidR="00D069D3" w:rsidRPr="00B06701" w:rsidRDefault="00D069D3" w:rsidP="00D069D3">
      <w:pPr>
        <w:widowControl w:val="0"/>
        <w:ind w:left="-284" w:firstLine="426"/>
        <w:contextualSpacing/>
        <w:jc w:val="both"/>
        <w:rPr>
          <w:color w:val="4472C4" w:themeColor="accent5"/>
          <w:sz w:val="20"/>
          <w:szCs w:val="20"/>
        </w:rPr>
      </w:pPr>
    </w:p>
    <w:p w:rsidR="00D069D3" w:rsidRPr="004A1A70" w:rsidRDefault="00D069D3" w:rsidP="00C764F5">
      <w:pPr>
        <w:suppressAutoHyphens/>
        <w:jc w:val="both"/>
        <w:rPr>
          <w:sz w:val="22"/>
          <w:szCs w:val="22"/>
        </w:rPr>
      </w:pPr>
    </w:p>
    <w:p w:rsidR="00DA67BE" w:rsidRDefault="00DA67BE" w:rsidP="0066711F">
      <w:pPr>
        <w:suppressAutoHyphens/>
        <w:ind w:firstLine="567"/>
        <w:jc w:val="both"/>
        <w:rPr>
          <w:b/>
          <w:sz w:val="22"/>
          <w:szCs w:val="22"/>
          <w:lang w:eastAsia="ru-RU"/>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sectPr w:rsidR="00D069D3" w:rsidSect="00422394">
      <w:pgSz w:w="11906" w:h="16838"/>
      <w:pgMar w:top="851" w:right="1134" w:bottom="39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55" w:rsidRDefault="00017C55" w:rsidP="00E34FBD">
      <w:r>
        <w:separator/>
      </w:r>
    </w:p>
  </w:endnote>
  <w:endnote w:type="continuationSeparator" w:id="0">
    <w:p w:rsidR="00017C55" w:rsidRDefault="00017C55" w:rsidP="00E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CC" w:rsidRPr="00872C88" w:rsidRDefault="00E164CC">
    <w:pPr>
      <w:pStyle w:val="a9"/>
      <w:jc w:val="right"/>
      <w:rPr>
        <w:sz w:val="20"/>
        <w:szCs w:val="20"/>
      </w:rPr>
    </w:pPr>
    <w:r w:rsidRPr="00872C88">
      <w:rPr>
        <w:sz w:val="20"/>
        <w:szCs w:val="20"/>
      </w:rPr>
      <w:t xml:space="preserve">Страница </w:t>
    </w:r>
    <w:r w:rsidRPr="00872C88">
      <w:rPr>
        <w:bCs/>
        <w:sz w:val="20"/>
        <w:szCs w:val="20"/>
      </w:rPr>
      <w:fldChar w:fldCharType="begin"/>
    </w:r>
    <w:r w:rsidRPr="00872C88">
      <w:rPr>
        <w:bCs/>
        <w:sz w:val="20"/>
        <w:szCs w:val="20"/>
      </w:rPr>
      <w:instrText>PAGE</w:instrText>
    </w:r>
    <w:r w:rsidRPr="00872C88">
      <w:rPr>
        <w:bCs/>
        <w:sz w:val="20"/>
        <w:szCs w:val="20"/>
      </w:rPr>
      <w:fldChar w:fldCharType="separate"/>
    </w:r>
    <w:r w:rsidR="00AB6C84">
      <w:rPr>
        <w:bCs/>
        <w:noProof/>
        <w:sz w:val="20"/>
        <w:szCs w:val="20"/>
      </w:rPr>
      <w:t>8</w:t>
    </w:r>
    <w:r w:rsidRPr="00872C88">
      <w:rPr>
        <w:bCs/>
        <w:sz w:val="20"/>
        <w:szCs w:val="20"/>
      </w:rPr>
      <w:fldChar w:fldCharType="end"/>
    </w:r>
    <w:r w:rsidRPr="00872C88">
      <w:rPr>
        <w:sz w:val="20"/>
        <w:szCs w:val="20"/>
      </w:rPr>
      <w:t xml:space="preserve"> из </w:t>
    </w:r>
    <w:r w:rsidRPr="00872C88">
      <w:rPr>
        <w:bCs/>
        <w:sz w:val="20"/>
        <w:szCs w:val="20"/>
      </w:rPr>
      <w:fldChar w:fldCharType="begin"/>
    </w:r>
    <w:r w:rsidRPr="00872C88">
      <w:rPr>
        <w:bCs/>
        <w:sz w:val="20"/>
        <w:szCs w:val="20"/>
      </w:rPr>
      <w:instrText>NUMPAGES</w:instrText>
    </w:r>
    <w:r w:rsidRPr="00872C88">
      <w:rPr>
        <w:bCs/>
        <w:sz w:val="20"/>
        <w:szCs w:val="20"/>
      </w:rPr>
      <w:fldChar w:fldCharType="separate"/>
    </w:r>
    <w:r w:rsidR="00AB6C84">
      <w:rPr>
        <w:bCs/>
        <w:noProof/>
        <w:sz w:val="20"/>
        <w:szCs w:val="20"/>
      </w:rPr>
      <w:t>20</w:t>
    </w:r>
    <w:r w:rsidRPr="00872C88">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55" w:rsidRDefault="00017C55" w:rsidP="00E34FBD">
      <w:r>
        <w:separator/>
      </w:r>
    </w:p>
  </w:footnote>
  <w:footnote w:type="continuationSeparator" w:id="0">
    <w:p w:rsidR="00017C55" w:rsidRDefault="00017C55" w:rsidP="00E3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4" w:rsidRDefault="00AB6C84" w:rsidP="00AB6C84">
    <w:pPr>
      <w:pStyle w:val="ab"/>
      <w:jc w:val="right"/>
    </w:pPr>
    <w:r w:rsidRPr="00AB6C84">
      <w:rPr>
        <w:sz w:val="20"/>
        <w:szCs w:val="20"/>
        <w:lang w:eastAsia="ru-RU"/>
      </w:rPr>
      <w:t>Данная редакция Договора перевозки соответствует редакции, размешенной в электронном виде по адресу:</w:t>
    </w:r>
    <w:r w:rsidRPr="00AB6C84">
      <w:t xml:space="preserve"> </w:t>
    </w:r>
    <w:r w:rsidRPr="00AB6C84">
      <w:rPr>
        <w:sz w:val="20"/>
        <w:szCs w:val="20"/>
        <w:lang w:eastAsia="ru-RU"/>
      </w:rPr>
      <w:t>20.06.2023-agentskii_dogovor_na_perevozku.docx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1260"/>
        </w:tabs>
        <w:ind w:left="126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3AE6C2F"/>
    <w:multiLevelType w:val="hybridMultilevel"/>
    <w:tmpl w:val="2BCA5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B703C2"/>
    <w:multiLevelType w:val="hybridMultilevel"/>
    <w:tmpl w:val="A39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16DB0B0A"/>
    <w:multiLevelType w:val="multilevel"/>
    <w:tmpl w:val="3C84F5B2"/>
    <w:lvl w:ilvl="0">
      <w:start w:val="1"/>
      <w:numFmt w:val="bullet"/>
      <w:lvlText w:val=""/>
      <w:lvlJc w:val="left"/>
      <w:pPr>
        <w:ind w:left="360" w:hanging="360"/>
      </w:pPr>
      <w:rPr>
        <w:rFonts w:ascii="Symbol" w:hAnsi="Symbol" w:hint="default"/>
        <w:b/>
        <w:i w:val="0"/>
        <w:sz w:val="22"/>
        <w:szCs w:val="22"/>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1C536410"/>
    <w:multiLevelType w:val="hybridMultilevel"/>
    <w:tmpl w:val="0F245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8A62836"/>
    <w:multiLevelType w:val="multilevel"/>
    <w:tmpl w:val="C0BEEDC0"/>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CDA6D3C"/>
    <w:multiLevelType w:val="hybridMultilevel"/>
    <w:tmpl w:val="B430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6834E9"/>
    <w:multiLevelType w:val="multilevel"/>
    <w:tmpl w:val="287453DE"/>
    <w:lvl w:ilvl="0">
      <w:start w:val="10"/>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EAD6509"/>
    <w:multiLevelType w:val="hybridMultilevel"/>
    <w:tmpl w:val="B60A25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0A94E6E"/>
    <w:multiLevelType w:val="multilevel"/>
    <w:tmpl w:val="272E836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30C721A"/>
    <w:multiLevelType w:val="multilevel"/>
    <w:tmpl w:val="1FC6650E"/>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782084C"/>
    <w:multiLevelType w:val="multilevel"/>
    <w:tmpl w:val="9246EB3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B44C8"/>
    <w:multiLevelType w:val="multilevel"/>
    <w:tmpl w:val="F63038C8"/>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3D326B"/>
    <w:multiLevelType w:val="hybridMultilevel"/>
    <w:tmpl w:val="EA3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BC5DA5"/>
    <w:multiLevelType w:val="hybridMultilevel"/>
    <w:tmpl w:val="9FA4EF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95A73C3"/>
    <w:multiLevelType w:val="hybridMultilevel"/>
    <w:tmpl w:val="9E4AF962"/>
    <w:lvl w:ilvl="0" w:tplc="E6284A5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29" w15:restartNumberingAfterBreak="0">
    <w:nsid w:val="6B526BF5"/>
    <w:multiLevelType w:val="multilevel"/>
    <w:tmpl w:val="D0EEB578"/>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86ADC"/>
    <w:multiLevelType w:val="hybridMultilevel"/>
    <w:tmpl w:val="89808720"/>
    <w:lvl w:ilvl="0" w:tplc="6FDA6FC0">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76FA369B"/>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3" w15:restartNumberingAfterBreak="0">
    <w:nsid w:val="7F6F1FD8"/>
    <w:multiLevelType w:val="multilevel"/>
    <w:tmpl w:val="B55AE98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3"/>
  </w:num>
  <w:num w:numId="9">
    <w:abstractNumId w:val="13"/>
  </w:num>
  <w:num w:numId="10">
    <w:abstractNumId w:val="5"/>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8"/>
  </w:num>
  <w:num w:numId="16">
    <w:abstractNumId w:val="9"/>
  </w:num>
  <w:num w:numId="17">
    <w:abstractNumId w:val="19"/>
  </w:num>
  <w:num w:numId="18">
    <w:abstractNumId w:val="7"/>
  </w:num>
  <w:num w:numId="19">
    <w:abstractNumId w:val="24"/>
  </w:num>
  <w:num w:numId="20">
    <w:abstractNumId w:val="22"/>
  </w:num>
  <w:num w:numId="21">
    <w:abstractNumId w:val="14"/>
  </w:num>
  <w:num w:numId="22">
    <w:abstractNumId w:val="29"/>
  </w:num>
  <w:num w:numId="23">
    <w:abstractNumId w:val="26"/>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5"/>
  </w:num>
  <w:num w:numId="30">
    <w:abstractNumId w:val="20"/>
  </w:num>
  <w:num w:numId="31">
    <w:abstractNumId w:val="16"/>
  </w:num>
  <w:num w:numId="32">
    <w:abstractNumId w:val="17"/>
  </w:num>
  <w:num w:numId="33">
    <w:abstractNumId w:val="32"/>
  </w:num>
  <w:num w:numId="34">
    <w:abstractNumId w:val="4"/>
  </w:num>
  <w:num w:numId="35">
    <w:abstractNumId w:val="10"/>
  </w:num>
  <w:num w:numId="36">
    <w:abstractNumId w:val="10"/>
    <w:lvlOverride w:ilvl="0">
      <w:startOverride w:val="1"/>
    </w:lvlOverride>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41"/>
    <w:rsid w:val="00002C98"/>
    <w:rsid w:val="000079C1"/>
    <w:rsid w:val="00007BC4"/>
    <w:rsid w:val="00010AFE"/>
    <w:rsid w:val="00015547"/>
    <w:rsid w:val="00017C55"/>
    <w:rsid w:val="00017CAD"/>
    <w:rsid w:val="000205CF"/>
    <w:rsid w:val="00022141"/>
    <w:rsid w:val="000226CD"/>
    <w:rsid w:val="000267E3"/>
    <w:rsid w:val="000269C7"/>
    <w:rsid w:val="0003781D"/>
    <w:rsid w:val="0004119B"/>
    <w:rsid w:val="0004500A"/>
    <w:rsid w:val="00051CD3"/>
    <w:rsid w:val="000654AD"/>
    <w:rsid w:val="00066000"/>
    <w:rsid w:val="000675F1"/>
    <w:rsid w:val="00071203"/>
    <w:rsid w:val="00085303"/>
    <w:rsid w:val="00087350"/>
    <w:rsid w:val="00095476"/>
    <w:rsid w:val="00096BE0"/>
    <w:rsid w:val="000A6B87"/>
    <w:rsid w:val="000B02F9"/>
    <w:rsid w:val="000B1825"/>
    <w:rsid w:val="000B2423"/>
    <w:rsid w:val="000B25D6"/>
    <w:rsid w:val="000B3A4B"/>
    <w:rsid w:val="000B75C9"/>
    <w:rsid w:val="000C3DAE"/>
    <w:rsid w:val="000D1204"/>
    <w:rsid w:val="000D1D62"/>
    <w:rsid w:val="000D3A3F"/>
    <w:rsid w:val="000D57DC"/>
    <w:rsid w:val="000F14C2"/>
    <w:rsid w:val="000F2EBF"/>
    <w:rsid w:val="000F391E"/>
    <w:rsid w:val="000F5C29"/>
    <w:rsid w:val="000F5F1B"/>
    <w:rsid w:val="000F7ECF"/>
    <w:rsid w:val="0011400A"/>
    <w:rsid w:val="00114E97"/>
    <w:rsid w:val="001225CE"/>
    <w:rsid w:val="00130776"/>
    <w:rsid w:val="00144C4D"/>
    <w:rsid w:val="00156F54"/>
    <w:rsid w:val="00166043"/>
    <w:rsid w:val="001722C2"/>
    <w:rsid w:val="00172C18"/>
    <w:rsid w:val="001757D1"/>
    <w:rsid w:val="00183E04"/>
    <w:rsid w:val="00185A9A"/>
    <w:rsid w:val="00191D5C"/>
    <w:rsid w:val="001A10AE"/>
    <w:rsid w:val="001B27A9"/>
    <w:rsid w:val="001B27DC"/>
    <w:rsid w:val="001B3D67"/>
    <w:rsid w:val="001C0279"/>
    <w:rsid w:val="001C54C0"/>
    <w:rsid w:val="001C7936"/>
    <w:rsid w:val="001D3117"/>
    <w:rsid w:val="001D5B1A"/>
    <w:rsid w:val="001E3ACD"/>
    <w:rsid w:val="001E5029"/>
    <w:rsid w:val="001E5FC4"/>
    <w:rsid w:val="001E6136"/>
    <w:rsid w:val="001E6501"/>
    <w:rsid w:val="001E6CB7"/>
    <w:rsid w:val="001F1353"/>
    <w:rsid w:val="001F24E6"/>
    <w:rsid w:val="001F30A3"/>
    <w:rsid w:val="001F30D8"/>
    <w:rsid w:val="001F37DA"/>
    <w:rsid w:val="001F3D5E"/>
    <w:rsid w:val="001F4F27"/>
    <w:rsid w:val="00202E1B"/>
    <w:rsid w:val="00207E83"/>
    <w:rsid w:val="00211115"/>
    <w:rsid w:val="00212C52"/>
    <w:rsid w:val="002155BE"/>
    <w:rsid w:val="00215687"/>
    <w:rsid w:val="0022653B"/>
    <w:rsid w:val="00226B4C"/>
    <w:rsid w:val="0022786C"/>
    <w:rsid w:val="002303FD"/>
    <w:rsid w:val="00232E71"/>
    <w:rsid w:val="00233C3A"/>
    <w:rsid w:val="0024381C"/>
    <w:rsid w:val="00247C1A"/>
    <w:rsid w:val="00247F2F"/>
    <w:rsid w:val="00251A82"/>
    <w:rsid w:val="00253786"/>
    <w:rsid w:val="002548D0"/>
    <w:rsid w:val="00255714"/>
    <w:rsid w:val="0025737E"/>
    <w:rsid w:val="00260F6B"/>
    <w:rsid w:val="0026277B"/>
    <w:rsid w:val="0026351C"/>
    <w:rsid w:val="00271A42"/>
    <w:rsid w:val="00271F0E"/>
    <w:rsid w:val="0029655B"/>
    <w:rsid w:val="002A4BDA"/>
    <w:rsid w:val="002A7444"/>
    <w:rsid w:val="002B3C83"/>
    <w:rsid w:val="002B3FC4"/>
    <w:rsid w:val="002B6300"/>
    <w:rsid w:val="002C0D90"/>
    <w:rsid w:val="002C1A6E"/>
    <w:rsid w:val="002C5370"/>
    <w:rsid w:val="002D2A25"/>
    <w:rsid w:val="002E3998"/>
    <w:rsid w:val="002E3B05"/>
    <w:rsid w:val="002E4038"/>
    <w:rsid w:val="002E45FD"/>
    <w:rsid w:val="002F23F5"/>
    <w:rsid w:val="002F36C3"/>
    <w:rsid w:val="002F7754"/>
    <w:rsid w:val="00312BBD"/>
    <w:rsid w:val="0031419C"/>
    <w:rsid w:val="0031454F"/>
    <w:rsid w:val="003149C8"/>
    <w:rsid w:val="003254F8"/>
    <w:rsid w:val="003329BD"/>
    <w:rsid w:val="00340A86"/>
    <w:rsid w:val="0034599F"/>
    <w:rsid w:val="003465F3"/>
    <w:rsid w:val="00352F49"/>
    <w:rsid w:val="00372189"/>
    <w:rsid w:val="00380DAA"/>
    <w:rsid w:val="00383F68"/>
    <w:rsid w:val="00384BDC"/>
    <w:rsid w:val="00387ECB"/>
    <w:rsid w:val="003963AF"/>
    <w:rsid w:val="003A05AE"/>
    <w:rsid w:val="003A35A2"/>
    <w:rsid w:val="003B2DC4"/>
    <w:rsid w:val="003C09FE"/>
    <w:rsid w:val="003C4B67"/>
    <w:rsid w:val="003C72D7"/>
    <w:rsid w:val="003D351B"/>
    <w:rsid w:val="003D4832"/>
    <w:rsid w:val="003D4DCB"/>
    <w:rsid w:val="003D5FBB"/>
    <w:rsid w:val="003D648B"/>
    <w:rsid w:val="003E14B3"/>
    <w:rsid w:val="0041228E"/>
    <w:rsid w:val="00413496"/>
    <w:rsid w:val="00413919"/>
    <w:rsid w:val="004170D5"/>
    <w:rsid w:val="004203B4"/>
    <w:rsid w:val="00422394"/>
    <w:rsid w:val="00424DE5"/>
    <w:rsid w:val="00430048"/>
    <w:rsid w:val="0043074D"/>
    <w:rsid w:val="00433555"/>
    <w:rsid w:val="00433B4D"/>
    <w:rsid w:val="00434570"/>
    <w:rsid w:val="004408F7"/>
    <w:rsid w:val="00444039"/>
    <w:rsid w:val="00446153"/>
    <w:rsid w:val="00447E88"/>
    <w:rsid w:val="00456AD4"/>
    <w:rsid w:val="00463454"/>
    <w:rsid w:val="00464749"/>
    <w:rsid w:val="004663AF"/>
    <w:rsid w:val="004709ED"/>
    <w:rsid w:val="0047246D"/>
    <w:rsid w:val="0047283F"/>
    <w:rsid w:val="00472D33"/>
    <w:rsid w:val="00476E68"/>
    <w:rsid w:val="00481131"/>
    <w:rsid w:val="00483D70"/>
    <w:rsid w:val="004849D4"/>
    <w:rsid w:val="00487AAE"/>
    <w:rsid w:val="00493006"/>
    <w:rsid w:val="0049372E"/>
    <w:rsid w:val="004A1A70"/>
    <w:rsid w:val="004A1C73"/>
    <w:rsid w:val="004A1FF7"/>
    <w:rsid w:val="004A4857"/>
    <w:rsid w:val="004A57DC"/>
    <w:rsid w:val="004A6E63"/>
    <w:rsid w:val="004A7201"/>
    <w:rsid w:val="004B298F"/>
    <w:rsid w:val="004B32CF"/>
    <w:rsid w:val="004B4114"/>
    <w:rsid w:val="004B65DE"/>
    <w:rsid w:val="004C1C07"/>
    <w:rsid w:val="004C5C0E"/>
    <w:rsid w:val="004D42E9"/>
    <w:rsid w:val="004D5B1C"/>
    <w:rsid w:val="004E204D"/>
    <w:rsid w:val="004E63DF"/>
    <w:rsid w:val="004E6653"/>
    <w:rsid w:val="004E6C37"/>
    <w:rsid w:val="004F6B27"/>
    <w:rsid w:val="005072F6"/>
    <w:rsid w:val="00510245"/>
    <w:rsid w:val="00510570"/>
    <w:rsid w:val="0051221C"/>
    <w:rsid w:val="00513B98"/>
    <w:rsid w:val="00513C17"/>
    <w:rsid w:val="00516EC7"/>
    <w:rsid w:val="00520474"/>
    <w:rsid w:val="005209FF"/>
    <w:rsid w:val="00526B38"/>
    <w:rsid w:val="00532584"/>
    <w:rsid w:val="005374AA"/>
    <w:rsid w:val="0053785A"/>
    <w:rsid w:val="00543D55"/>
    <w:rsid w:val="00545389"/>
    <w:rsid w:val="00550082"/>
    <w:rsid w:val="00550CF9"/>
    <w:rsid w:val="005530D3"/>
    <w:rsid w:val="00562779"/>
    <w:rsid w:val="0056406A"/>
    <w:rsid w:val="00576BFD"/>
    <w:rsid w:val="00576E36"/>
    <w:rsid w:val="00586186"/>
    <w:rsid w:val="005938DA"/>
    <w:rsid w:val="005A00EC"/>
    <w:rsid w:val="005A71B5"/>
    <w:rsid w:val="005B46F3"/>
    <w:rsid w:val="005B750E"/>
    <w:rsid w:val="005C1BFB"/>
    <w:rsid w:val="005C3BB8"/>
    <w:rsid w:val="005D5738"/>
    <w:rsid w:val="005E313E"/>
    <w:rsid w:val="005E73D8"/>
    <w:rsid w:val="005F1641"/>
    <w:rsid w:val="005F4376"/>
    <w:rsid w:val="00602E68"/>
    <w:rsid w:val="00603500"/>
    <w:rsid w:val="006054BC"/>
    <w:rsid w:val="00605684"/>
    <w:rsid w:val="006130BA"/>
    <w:rsid w:val="00617988"/>
    <w:rsid w:val="00622B4E"/>
    <w:rsid w:val="00630A2E"/>
    <w:rsid w:val="0063144A"/>
    <w:rsid w:val="006336E6"/>
    <w:rsid w:val="006363E8"/>
    <w:rsid w:val="006422C9"/>
    <w:rsid w:val="006449F8"/>
    <w:rsid w:val="006460E0"/>
    <w:rsid w:val="00655C37"/>
    <w:rsid w:val="00663930"/>
    <w:rsid w:val="0066664A"/>
    <w:rsid w:val="0066711F"/>
    <w:rsid w:val="006713CE"/>
    <w:rsid w:val="006727AB"/>
    <w:rsid w:val="006740A3"/>
    <w:rsid w:val="00675FDD"/>
    <w:rsid w:val="00677E87"/>
    <w:rsid w:val="00687AAF"/>
    <w:rsid w:val="006A6D49"/>
    <w:rsid w:val="006A722A"/>
    <w:rsid w:val="006B3301"/>
    <w:rsid w:val="006B5E8E"/>
    <w:rsid w:val="006C2CCF"/>
    <w:rsid w:val="006C679E"/>
    <w:rsid w:val="006D564E"/>
    <w:rsid w:val="006E044F"/>
    <w:rsid w:val="006E07C5"/>
    <w:rsid w:val="006E524A"/>
    <w:rsid w:val="006E52A1"/>
    <w:rsid w:val="006E6BEE"/>
    <w:rsid w:val="006E73A3"/>
    <w:rsid w:val="006E7460"/>
    <w:rsid w:val="006F485E"/>
    <w:rsid w:val="007026C0"/>
    <w:rsid w:val="00710C25"/>
    <w:rsid w:val="007128B2"/>
    <w:rsid w:val="00712E74"/>
    <w:rsid w:val="0071766A"/>
    <w:rsid w:val="00723320"/>
    <w:rsid w:val="00730859"/>
    <w:rsid w:val="00732261"/>
    <w:rsid w:val="0074011B"/>
    <w:rsid w:val="007444B6"/>
    <w:rsid w:val="0074522C"/>
    <w:rsid w:val="00755659"/>
    <w:rsid w:val="00755994"/>
    <w:rsid w:val="00756ABA"/>
    <w:rsid w:val="00756F26"/>
    <w:rsid w:val="00762638"/>
    <w:rsid w:val="0076435B"/>
    <w:rsid w:val="00766551"/>
    <w:rsid w:val="00771A80"/>
    <w:rsid w:val="007746B4"/>
    <w:rsid w:val="00775151"/>
    <w:rsid w:val="0078608A"/>
    <w:rsid w:val="007905A7"/>
    <w:rsid w:val="007971BF"/>
    <w:rsid w:val="007A32FB"/>
    <w:rsid w:val="007A5963"/>
    <w:rsid w:val="007A5E42"/>
    <w:rsid w:val="007B2A61"/>
    <w:rsid w:val="007B7282"/>
    <w:rsid w:val="007C0D54"/>
    <w:rsid w:val="007C25FF"/>
    <w:rsid w:val="007C40FE"/>
    <w:rsid w:val="007D1102"/>
    <w:rsid w:val="007D4FAE"/>
    <w:rsid w:val="007D7777"/>
    <w:rsid w:val="007F0ED7"/>
    <w:rsid w:val="007F2AC3"/>
    <w:rsid w:val="0080351B"/>
    <w:rsid w:val="008059B4"/>
    <w:rsid w:val="0080793F"/>
    <w:rsid w:val="0081005F"/>
    <w:rsid w:val="008133A0"/>
    <w:rsid w:val="008178E5"/>
    <w:rsid w:val="0082388D"/>
    <w:rsid w:val="00825F3A"/>
    <w:rsid w:val="00826971"/>
    <w:rsid w:val="00826AA9"/>
    <w:rsid w:val="008278B1"/>
    <w:rsid w:val="00830D83"/>
    <w:rsid w:val="0083124E"/>
    <w:rsid w:val="008509DF"/>
    <w:rsid w:val="00857F94"/>
    <w:rsid w:val="00862852"/>
    <w:rsid w:val="00867AED"/>
    <w:rsid w:val="008711CA"/>
    <w:rsid w:val="00872C88"/>
    <w:rsid w:val="008775B0"/>
    <w:rsid w:val="00882C65"/>
    <w:rsid w:val="00885978"/>
    <w:rsid w:val="00887ABB"/>
    <w:rsid w:val="00887ABD"/>
    <w:rsid w:val="00893377"/>
    <w:rsid w:val="008952E1"/>
    <w:rsid w:val="00895908"/>
    <w:rsid w:val="00897D0A"/>
    <w:rsid w:val="008A2D3A"/>
    <w:rsid w:val="008A364A"/>
    <w:rsid w:val="008A769E"/>
    <w:rsid w:val="008B3C4B"/>
    <w:rsid w:val="008B5415"/>
    <w:rsid w:val="008C6172"/>
    <w:rsid w:val="008D23F8"/>
    <w:rsid w:val="008D3E7B"/>
    <w:rsid w:val="008E0569"/>
    <w:rsid w:val="008E204D"/>
    <w:rsid w:val="008E32DF"/>
    <w:rsid w:val="008E4089"/>
    <w:rsid w:val="008F0C7E"/>
    <w:rsid w:val="008F41C3"/>
    <w:rsid w:val="008F6FB1"/>
    <w:rsid w:val="008F73CA"/>
    <w:rsid w:val="00900F29"/>
    <w:rsid w:val="00901587"/>
    <w:rsid w:val="00910746"/>
    <w:rsid w:val="00910A5F"/>
    <w:rsid w:val="00913A56"/>
    <w:rsid w:val="009143B5"/>
    <w:rsid w:val="00915053"/>
    <w:rsid w:val="0091691B"/>
    <w:rsid w:val="0092464E"/>
    <w:rsid w:val="00931D8E"/>
    <w:rsid w:val="00931F9F"/>
    <w:rsid w:val="0093437E"/>
    <w:rsid w:val="00935811"/>
    <w:rsid w:val="00936A3D"/>
    <w:rsid w:val="00945424"/>
    <w:rsid w:val="009469C7"/>
    <w:rsid w:val="0095121F"/>
    <w:rsid w:val="009522E0"/>
    <w:rsid w:val="00955912"/>
    <w:rsid w:val="009648C2"/>
    <w:rsid w:val="00970256"/>
    <w:rsid w:val="0097731A"/>
    <w:rsid w:val="00984093"/>
    <w:rsid w:val="009847C1"/>
    <w:rsid w:val="00986ED9"/>
    <w:rsid w:val="00991B65"/>
    <w:rsid w:val="009A35CF"/>
    <w:rsid w:val="009A7EC0"/>
    <w:rsid w:val="009B3164"/>
    <w:rsid w:val="009B45BF"/>
    <w:rsid w:val="009C1D42"/>
    <w:rsid w:val="009C3117"/>
    <w:rsid w:val="009C3EFB"/>
    <w:rsid w:val="009D07F4"/>
    <w:rsid w:val="009D7990"/>
    <w:rsid w:val="009D7A33"/>
    <w:rsid w:val="009E260F"/>
    <w:rsid w:val="009E4BDC"/>
    <w:rsid w:val="009F1156"/>
    <w:rsid w:val="009F24D3"/>
    <w:rsid w:val="009F3B4E"/>
    <w:rsid w:val="009F4E4A"/>
    <w:rsid w:val="00A073D3"/>
    <w:rsid w:val="00A12ACD"/>
    <w:rsid w:val="00A14C90"/>
    <w:rsid w:val="00A1642B"/>
    <w:rsid w:val="00A26BB0"/>
    <w:rsid w:val="00A3733B"/>
    <w:rsid w:val="00A40DE5"/>
    <w:rsid w:val="00A4259D"/>
    <w:rsid w:val="00A4335E"/>
    <w:rsid w:val="00A44459"/>
    <w:rsid w:val="00A4726A"/>
    <w:rsid w:val="00A54FD6"/>
    <w:rsid w:val="00A573A8"/>
    <w:rsid w:val="00A600FF"/>
    <w:rsid w:val="00A672CC"/>
    <w:rsid w:val="00A67647"/>
    <w:rsid w:val="00A70BA0"/>
    <w:rsid w:val="00A70DA0"/>
    <w:rsid w:val="00A711B7"/>
    <w:rsid w:val="00A75383"/>
    <w:rsid w:val="00A75BCB"/>
    <w:rsid w:val="00A76CA7"/>
    <w:rsid w:val="00A80008"/>
    <w:rsid w:val="00A80C52"/>
    <w:rsid w:val="00A92D97"/>
    <w:rsid w:val="00A92F36"/>
    <w:rsid w:val="00A94986"/>
    <w:rsid w:val="00A9564B"/>
    <w:rsid w:val="00A95AEB"/>
    <w:rsid w:val="00AB28A7"/>
    <w:rsid w:val="00AB3F59"/>
    <w:rsid w:val="00AB6C84"/>
    <w:rsid w:val="00AB7993"/>
    <w:rsid w:val="00AC128F"/>
    <w:rsid w:val="00AC26E3"/>
    <w:rsid w:val="00AD3D5B"/>
    <w:rsid w:val="00AE548B"/>
    <w:rsid w:val="00AF4416"/>
    <w:rsid w:val="00B02170"/>
    <w:rsid w:val="00B06EF6"/>
    <w:rsid w:val="00B10790"/>
    <w:rsid w:val="00B11670"/>
    <w:rsid w:val="00B141FF"/>
    <w:rsid w:val="00B147E6"/>
    <w:rsid w:val="00B15732"/>
    <w:rsid w:val="00B26194"/>
    <w:rsid w:val="00B33DAB"/>
    <w:rsid w:val="00B36F8E"/>
    <w:rsid w:val="00B42E9C"/>
    <w:rsid w:val="00B50A2E"/>
    <w:rsid w:val="00B54EF4"/>
    <w:rsid w:val="00B559C0"/>
    <w:rsid w:val="00B5789D"/>
    <w:rsid w:val="00B65505"/>
    <w:rsid w:val="00B7518D"/>
    <w:rsid w:val="00B76685"/>
    <w:rsid w:val="00B779FD"/>
    <w:rsid w:val="00B8318C"/>
    <w:rsid w:val="00B850C2"/>
    <w:rsid w:val="00B91141"/>
    <w:rsid w:val="00B92585"/>
    <w:rsid w:val="00B96A43"/>
    <w:rsid w:val="00BA6ADB"/>
    <w:rsid w:val="00BB7E4C"/>
    <w:rsid w:val="00BC0477"/>
    <w:rsid w:val="00BC164A"/>
    <w:rsid w:val="00BC267C"/>
    <w:rsid w:val="00BC3623"/>
    <w:rsid w:val="00BC488E"/>
    <w:rsid w:val="00BD00D3"/>
    <w:rsid w:val="00BD105C"/>
    <w:rsid w:val="00BD71CF"/>
    <w:rsid w:val="00BE0CEB"/>
    <w:rsid w:val="00BE5D09"/>
    <w:rsid w:val="00BE780B"/>
    <w:rsid w:val="00BF3665"/>
    <w:rsid w:val="00BF7640"/>
    <w:rsid w:val="00C01E32"/>
    <w:rsid w:val="00C10D16"/>
    <w:rsid w:val="00C17ADC"/>
    <w:rsid w:val="00C20E33"/>
    <w:rsid w:val="00C20E91"/>
    <w:rsid w:val="00C2425B"/>
    <w:rsid w:val="00C248D0"/>
    <w:rsid w:val="00C26F40"/>
    <w:rsid w:val="00C339C1"/>
    <w:rsid w:val="00C501F8"/>
    <w:rsid w:val="00C52345"/>
    <w:rsid w:val="00C55CA5"/>
    <w:rsid w:val="00C608B3"/>
    <w:rsid w:val="00C669F2"/>
    <w:rsid w:val="00C70867"/>
    <w:rsid w:val="00C764F5"/>
    <w:rsid w:val="00C776F0"/>
    <w:rsid w:val="00C77AD7"/>
    <w:rsid w:val="00C84615"/>
    <w:rsid w:val="00C854E0"/>
    <w:rsid w:val="00CA5919"/>
    <w:rsid w:val="00CB1B1F"/>
    <w:rsid w:val="00CB243B"/>
    <w:rsid w:val="00CB3E4D"/>
    <w:rsid w:val="00CC2362"/>
    <w:rsid w:val="00CC29F3"/>
    <w:rsid w:val="00CC2A78"/>
    <w:rsid w:val="00CC45C4"/>
    <w:rsid w:val="00CC7CCF"/>
    <w:rsid w:val="00CD3B21"/>
    <w:rsid w:val="00CE10DB"/>
    <w:rsid w:val="00CE395E"/>
    <w:rsid w:val="00CE6637"/>
    <w:rsid w:val="00CE6F79"/>
    <w:rsid w:val="00CE6FFE"/>
    <w:rsid w:val="00CF6A09"/>
    <w:rsid w:val="00D069D3"/>
    <w:rsid w:val="00D11CC4"/>
    <w:rsid w:val="00D15F7B"/>
    <w:rsid w:val="00D203F0"/>
    <w:rsid w:val="00D21E82"/>
    <w:rsid w:val="00D2213C"/>
    <w:rsid w:val="00D2290A"/>
    <w:rsid w:val="00D24683"/>
    <w:rsid w:val="00D33724"/>
    <w:rsid w:val="00D35B12"/>
    <w:rsid w:val="00D40CF1"/>
    <w:rsid w:val="00D445C4"/>
    <w:rsid w:val="00D53CB3"/>
    <w:rsid w:val="00D57963"/>
    <w:rsid w:val="00D603B9"/>
    <w:rsid w:val="00D67E92"/>
    <w:rsid w:val="00D70716"/>
    <w:rsid w:val="00D71859"/>
    <w:rsid w:val="00D719D1"/>
    <w:rsid w:val="00D72926"/>
    <w:rsid w:val="00D85C2E"/>
    <w:rsid w:val="00D86C44"/>
    <w:rsid w:val="00D96635"/>
    <w:rsid w:val="00DA1A24"/>
    <w:rsid w:val="00DA3F89"/>
    <w:rsid w:val="00DA67BE"/>
    <w:rsid w:val="00DB104C"/>
    <w:rsid w:val="00DB4AA3"/>
    <w:rsid w:val="00DC61C7"/>
    <w:rsid w:val="00DC7110"/>
    <w:rsid w:val="00DD0CEA"/>
    <w:rsid w:val="00DE03C1"/>
    <w:rsid w:val="00DE6F45"/>
    <w:rsid w:val="00DF09AA"/>
    <w:rsid w:val="00DF181C"/>
    <w:rsid w:val="00DF769A"/>
    <w:rsid w:val="00DF7E61"/>
    <w:rsid w:val="00E0298B"/>
    <w:rsid w:val="00E0392D"/>
    <w:rsid w:val="00E04063"/>
    <w:rsid w:val="00E050FF"/>
    <w:rsid w:val="00E10CAB"/>
    <w:rsid w:val="00E164CC"/>
    <w:rsid w:val="00E242CC"/>
    <w:rsid w:val="00E24D16"/>
    <w:rsid w:val="00E34FBD"/>
    <w:rsid w:val="00E353BA"/>
    <w:rsid w:val="00E372DB"/>
    <w:rsid w:val="00E4162B"/>
    <w:rsid w:val="00E42C4D"/>
    <w:rsid w:val="00E42E66"/>
    <w:rsid w:val="00E436FB"/>
    <w:rsid w:val="00E44FA3"/>
    <w:rsid w:val="00E47675"/>
    <w:rsid w:val="00E603D5"/>
    <w:rsid w:val="00E654A9"/>
    <w:rsid w:val="00E65E11"/>
    <w:rsid w:val="00E66367"/>
    <w:rsid w:val="00E74C11"/>
    <w:rsid w:val="00E76913"/>
    <w:rsid w:val="00E836FE"/>
    <w:rsid w:val="00E8442C"/>
    <w:rsid w:val="00E867E7"/>
    <w:rsid w:val="00E934E6"/>
    <w:rsid w:val="00E95F9C"/>
    <w:rsid w:val="00EA15E6"/>
    <w:rsid w:val="00EA587D"/>
    <w:rsid w:val="00EA7396"/>
    <w:rsid w:val="00EB1480"/>
    <w:rsid w:val="00EB3B7A"/>
    <w:rsid w:val="00EC00C4"/>
    <w:rsid w:val="00EC4A35"/>
    <w:rsid w:val="00ED495D"/>
    <w:rsid w:val="00ED6132"/>
    <w:rsid w:val="00ED65ED"/>
    <w:rsid w:val="00EE0543"/>
    <w:rsid w:val="00EE0A80"/>
    <w:rsid w:val="00EE4D56"/>
    <w:rsid w:val="00EF6CEE"/>
    <w:rsid w:val="00EF798A"/>
    <w:rsid w:val="00F0154E"/>
    <w:rsid w:val="00F07A8A"/>
    <w:rsid w:val="00F07ED9"/>
    <w:rsid w:val="00F130C9"/>
    <w:rsid w:val="00F14460"/>
    <w:rsid w:val="00F17F96"/>
    <w:rsid w:val="00F233FD"/>
    <w:rsid w:val="00F258CB"/>
    <w:rsid w:val="00F338DB"/>
    <w:rsid w:val="00F33B99"/>
    <w:rsid w:val="00F36CBA"/>
    <w:rsid w:val="00F376D3"/>
    <w:rsid w:val="00F43C95"/>
    <w:rsid w:val="00F51C2E"/>
    <w:rsid w:val="00F52DB9"/>
    <w:rsid w:val="00F541AC"/>
    <w:rsid w:val="00F54E82"/>
    <w:rsid w:val="00F556FE"/>
    <w:rsid w:val="00F71130"/>
    <w:rsid w:val="00F76D2E"/>
    <w:rsid w:val="00F86526"/>
    <w:rsid w:val="00F876C1"/>
    <w:rsid w:val="00F87977"/>
    <w:rsid w:val="00F905FB"/>
    <w:rsid w:val="00F91A49"/>
    <w:rsid w:val="00F9499D"/>
    <w:rsid w:val="00F94A7B"/>
    <w:rsid w:val="00FA1367"/>
    <w:rsid w:val="00FA1D5E"/>
    <w:rsid w:val="00FA4477"/>
    <w:rsid w:val="00FA6C93"/>
    <w:rsid w:val="00FA6CEA"/>
    <w:rsid w:val="00FB2D67"/>
    <w:rsid w:val="00FB6A91"/>
    <w:rsid w:val="00FC3BBC"/>
    <w:rsid w:val="00FC5B1A"/>
    <w:rsid w:val="00FC6819"/>
    <w:rsid w:val="00FD262B"/>
    <w:rsid w:val="00FD45F8"/>
    <w:rsid w:val="00FD660F"/>
    <w:rsid w:val="00FE48AE"/>
    <w:rsid w:val="00FE5A1B"/>
    <w:rsid w:val="00FF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E705E2B-B28A-45A9-A0C5-8E514831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33"/>
    <w:rPr>
      <w:sz w:val="24"/>
      <w:szCs w:val="24"/>
      <w:lang w:eastAsia="ar-SA"/>
    </w:rPr>
  </w:style>
  <w:style w:type="paragraph" w:styleId="1">
    <w:name w:val="heading 1"/>
    <w:basedOn w:val="a"/>
    <w:next w:val="a"/>
    <w:link w:val="10"/>
    <w:qFormat/>
    <w:rsid w:val="006F485E"/>
    <w:pPr>
      <w:keepNext/>
      <w:spacing w:before="240" w:after="60"/>
      <w:outlineLvl w:val="0"/>
    </w:pPr>
    <w:rPr>
      <w:rFonts w:ascii="Calibri Light" w:hAnsi="Calibri Light"/>
      <w:b/>
      <w:bCs/>
      <w:kern w:val="32"/>
      <w:sz w:val="32"/>
      <w:szCs w:val="3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tabs>
        <w:tab w:val="left" w:pos="2835"/>
      </w:tabs>
      <w:ind w:left="567" w:firstLine="0"/>
      <w:jc w:val="both"/>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12">
    <w:name w:val="Знак примечания1"/>
    <w:rPr>
      <w:sz w:val="16"/>
      <w:szCs w:val="16"/>
    </w:rPr>
  </w:style>
  <w:style w:type="character" w:customStyle="1" w:styleId="rvts7">
    <w:name w:val="rvts7"/>
    <w:basedOn w:val="11"/>
  </w:style>
  <w:style w:type="character" w:customStyle="1" w:styleId="rvts8">
    <w:name w:val="rvts8"/>
    <w:basedOn w:val="11"/>
  </w:style>
  <w:style w:type="character" w:customStyle="1" w:styleId="rvts9">
    <w:name w:val="rvts9"/>
    <w:basedOn w:val="11"/>
  </w:style>
  <w:style w:type="paragraph" w:customStyle="1" w:styleId="13">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link w:val="a5"/>
    <w:uiPriority w:val="99"/>
    <w:rPr>
      <w:szCs w:val="20"/>
    </w:rPr>
  </w:style>
  <w:style w:type="paragraph" w:styleId="a6">
    <w:name w:val="List"/>
    <w:basedOn w:val="a4"/>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7">
    <w:name w:val="Title"/>
    <w:basedOn w:val="a"/>
    <w:next w:val="a8"/>
    <w:qFormat/>
    <w:pPr>
      <w:jc w:val="center"/>
    </w:pPr>
    <w:rPr>
      <w:sz w:val="28"/>
      <w:szCs w:val="20"/>
    </w:rPr>
  </w:style>
  <w:style w:type="paragraph" w:styleId="a8">
    <w:name w:val="Subtitle"/>
    <w:basedOn w:val="13"/>
    <w:next w:val="a4"/>
    <w:qFormat/>
    <w:pPr>
      <w:jc w:val="center"/>
    </w:pPr>
    <w:rPr>
      <w:i/>
      <w:iCs/>
    </w:rPr>
  </w:style>
  <w:style w:type="paragraph" w:customStyle="1" w:styleId="210">
    <w:name w:val="Основной текст 21"/>
    <w:basedOn w:val="a"/>
    <w:pPr>
      <w:jc w:val="both"/>
    </w:pPr>
    <w:rPr>
      <w:szCs w:val="20"/>
    </w:rPr>
  </w:style>
  <w:style w:type="paragraph" w:styleId="a9">
    <w:name w:val="footer"/>
    <w:basedOn w:val="a"/>
    <w:link w:val="aa"/>
    <w:uiPriority w:val="99"/>
    <w:pPr>
      <w:tabs>
        <w:tab w:val="center" w:pos="4153"/>
        <w:tab w:val="right" w:pos="8306"/>
      </w:tabs>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header"/>
    <w:basedOn w:val="a"/>
    <w:pPr>
      <w:tabs>
        <w:tab w:val="center" w:pos="4677"/>
        <w:tab w:val="right" w:pos="9355"/>
      </w:tabs>
    </w:pPr>
  </w:style>
  <w:style w:type="paragraph" w:customStyle="1" w:styleId="ConsPlusNormal">
    <w:name w:val="ConsPlusNormal"/>
    <w:uiPriority w:val="99"/>
    <w:pPr>
      <w:widowControl w:val="0"/>
      <w:suppressAutoHyphens/>
      <w:autoSpaceDE w:val="0"/>
      <w:ind w:firstLine="720"/>
    </w:pPr>
    <w:rPr>
      <w:rFonts w:ascii="Arial" w:eastAsia="Arial" w:hAnsi="Arial" w:cs="Arial"/>
      <w:lang w:eastAsia="ar-SA"/>
    </w:rPr>
  </w:style>
  <w:style w:type="paragraph" w:customStyle="1" w:styleId="16">
    <w:name w:val="Текст примечания1"/>
    <w:basedOn w:val="a"/>
    <w:rPr>
      <w:sz w:val="20"/>
      <w:szCs w:val="20"/>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10">
    <w:name w:val="Заголовок 1 Знак"/>
    <w:link w:val="1"/>
    <w:rsid w:val="006F485E"/>
    <w:rPr>
      <w:rFonts w:ascii="Calibri Light" w:eastAsia="Times New Roman" w:hAnsi="Calibri Light" w:cs="Times New Roman"/>
      <w:b/>
      <w:bCs/>
      <w:kern w:val="32"/>
      <w:sz w:val="32"/>
      <w:szCs w:val="32"/>
      <w:lang w:eastAsia="ar-SA"/>
    </w:rPr>
  </w:style>
  <w:style w:type="character" w:styleId="af">
    <w:name w:val="Emphasis"/>
    <w:qFormat/>
    <w:rsid w:val="006F485E"/>
    <w:rPr>
      <w:i/>
      <w:iCs/>
    </w:rPr>
  </w:style>
  <w:style w:type="character" w:customStyle="1" w:styleId="aa">
    <w:name w:val="Нижний колонтитул Знак"/>
    <w:link w:val="a9"/>
    <w:uiPriority w:val="99"/>
    <w:rsid w:val="00872C88"/>
    <w:rPr>
      <w:sz w:val="24"/>
      <w:szCs w:val="24"/>
      <w:lang w:eastAsia="ar-SA"/>
    </w:rPr>
  </w:style>
  <w:style w:type="paragraph" w:customStyle="1" w:styleId="Level2">
    <w:name w:val="Level 2"/>
    <w:basedOn w:val="a"/>
    <w:link w:val="Level2Char"/>
    <w:rsid w:val="007026C0"/>
    <w:pPr>
      <w:numPr>
        <w:ilvl w:val="1"/>
        <w:numId w:val="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7026C0"/>
    <w:rPr>
      <w:rFonts w:ascii="Arial" w:eastAsia="PMingLiU" w:hAnsi="Arial"/>
      <w:kern w:val="20"/>
      <w:szCs w:val="24"/>
      <w:lang w:eastAsia="en-US"/>
    </w:rPr>
  </w:style>
  <w:style w:type="paragraph" w:customStyle="1" w:styleId="Level3">
    <w:name w:val="Level 3"/>
    <w:basedOn w:val="a"/>
    <w:uiPriority w:val="99"/>
    <w:rsid w:val="007026C0"/>
    <w:pPr>
      <w:numPr>
        <w:ilvl w:val="2"/>
        <w:numId w:val="6"/>
      </w:numPr>
      <w:spacing w:after="140" w:line="290" w:lineRule="auto"/>
      <w:jc w:val="both"/>
      <w:outlineLvl w:val="2"/>
    </w:pPr>
    <w:rPr>
      <w:rFonts w:ascii="Arial" w:eastAsia="PMingLiU" w:hAnsi="Arial"/>
      <w:kern w:val="20"/>
      <w:sz w:val="20"/>
      <w:lang w:eastAsia="en-US"/>
    </w:rPr>
  </w:style>
  <w:style w:type="paragraph" w:styleId="af0">
    <w:name w:val="List Paragraph"/>
    <w:basedOn w:val="a"/>
    <w:uiPriority w:val="34"/>
    <w:qFormat/>
    <w:rsid w:val="00E66367"/>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E63DF"/>
    <w:pPr>
      <w:spacing w:before="150" w:after="150"/>
      <w:ind w:left="150" w:right="150"/>
    </w:pPr>
    <w:rPr>
      <w:rFonts w:ascii="Verdana" w:hAnsi="Verdana"/>
      <w:color w:val="424242"/>
      <w:sz w:val="23"/>
      <w:szCs w:val="23"/>
      <w:lang w:eastAsia="ru-RU"/>
    </w:rPr>
  </w:style>
  <w:style w:type="character" w:styleId="af2">
    <w:name w:val="annotation reference"/>
    <w:rsid w:val="004C5C0E"/>
    <w:rPr>
      <w:sz w:val="16"/>
      <w:szCs w:val="16"/>
    </w:rPr>
  </w:style>
  <w:style w:type="paragraph" w:styleId="af3">
    <w:name w:val="annotation text"/>
    <w:basedOn w:val="a"/>
    <w:link w:val="af4"/>
    <w:rsid w:val="004C5C0E"/>
    <w:rPr>
      <w:sz w:val="20"/>
      <w:szCs w:val="20"/>
    </w:rPr>
  </w:style>
  <w:style w:type="character" w:customStyle="1" w:styleId="af4">
    <w:name w:val="Текст примечания Знак"/>
    <w:link w:val="af3"/>
    <w:rsid w:val="004C5C0E"/>
    <w:rPr>
      <w:lang w:eastAsia="ar-SA"/>
    </w:rPr>
  </w:style>
  <w:style w:type="paragraph" w:styleId="af5">
    <w:name w:val="annotation subject"/>
    <w:basedOn w:val="af3"/>
    <w:next w:val="af3"/>
    <w:link w:val="af6"/>
    <w:rsid w:val="004C5C0E"/>
    <w:rPr>
      <w:b/>
      <w:bCs/>
    </w:rPr>
  </w:style>
  <w:style w:type="character" w:customStyle="1" w:styleId="af6">
    <w:name w:val="Тема примечания Знак"/>
    <w:link w:val="af5"/>
    <w:rsid w:val="004C5C0E"/>
    <w:rPr>
      <w:b/>
      <w:bCs/>
      <w:lang w:eastAsia="ar-SA"/>
    </w:rPr>
  </w:style>
  <w:style w:type="paragraph" w:styleId="HTML">
    <w:name w:val="HTML Preformatted"/>
    <w:basedOn w:val="a"/>
    <w:link w:val="HTML0"/>
    <w:uiPriority w:val="99"/>
    <w:unhideWhenUsed/>
    <w:rsid w:val="004E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4E6C37"/>
    <w:rPr>
      <w:rFonts w:ascii="Courier New" w:hAnsi="Courier New" w:cs="Courier New"/>
    </w:rPr>
  </w:style>
  <w:style w:type="table" w:styleId="af7">
    <w:name w:val="Table Grid"/>
    <w:basedOn w:val="a1"/>
    <w:uiPriority w:val="39"/>
    <w:rsid w:val="002278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02C98"/>
    <w:rPr>
      <w:sz w:val="24"/>
      <w:szCs w:val="24"/>
      <w:lang w:eastAsia="ar-SA"/>
    </w:rPr>
  </w:style>
  <w:style w:type="paragraph" w:styleId="af9">
    <w:name w:val="footnote text"/>
    <w:basedOn w:val="a"/>
    <w:link w:val="afa"/>
    <w:rsid w:val="00002C98"/>
    <w:rPr>
      <w:sz w:val="20"/>
      <w:szCs w:val="20"/>
    </w:rPr>
  </w:style>
  <w:style w:type="character" w:customStyle="1" w:styleId="afa">
    <w:name w:val="Текст сноски Знак"/>
    <w:link w:val="af9"/>
    <w:rsid w:val="00002C98"/>
    <w:rPr>
      <w:lang w:eastAsia="ar-SA"/>
    </w:rPr>
  </w:style>
  <w:style w:type="character" w:styleId="afb">
    <w:name w:val="footnote reference"/>
    <w:rsid w:val="00002C98"/>
    <w:rPr>
      <w:vertAlign w:val="superscript"/>
    </w:rPr>
  </w:style>
  <w:style w:type="character" w:customStyle="1" w:styleId="a5">
    <w:name w:val="Основной текст Знак"/>
    <w:link w:val="a4"/>
    <w:uiPriority w:val="99"/>
    <w:rsid w:val="006740A3"/>
    <w:rPr>
      <w:sz w:val="24"/>
      <w:lang w:eastAsia="ar-SA"/>
    </w:rPr>
  </w:style>
  <w:style w:type="paragraph" w:customStyle="1" w:styleId="Default">
    <w:name w:val="Default"/>
    <w:rsid w:val="00476E68"/>
    <w:pPr>
      <w:autoSpaceDE w:val="0"/>
      <w:autoSpaceDN w:val="0"/>
      <w:adjustRightInd w:val="0"/>
    </w:pPr>
    <w:rPr>
      <w:rFonts w:eastAsia="Calibri"/>
      <w:color w:val="000000"/>
      <w:sz w:val="24"/>
      <w:szCs w:val="24"/>
      <w:lang w:eastAsia="en-US"/>
    </w:rPr>
  </w:style>
  <w:style w:type="paragraph" w:customStyle="1" w:styleId="BLevel1">
    <w:name w:val="B_Level 1"/>
    <w:basedOn w:val="a"/>
    <w:next w:val="a"/>
    <w:qFormat/>
    <w:rsid w:val="00D24683"/>
    <w:pPr>
      <w:keepNext/>
      <w:numPr>
        <w:numId w:val="33"/>
      </w:numPr>
      <w:tabs>
        <w:tab w:val="clear" w:pos="567"/>
      </w:tabs>
      <w:suppressAutoHyphens/>
      <w:spacing w:after="120" w:line="259" w:lineRule="auto"/>
      <w:ind w:left="540" w:hanging="540"/>
      <w:jc w:val="both"/>
      <w:outlineLvl w:val="0"/>
    </w:pPr>
    <w:rPr>
      <w:rFonts w:eastAsia="Calibri"/>
      <w:kern w:val="20"/>
      <w:sz w:val="22"/>
      <w:lang w:val="en-US" w:eastAsia="en-US"/>
    </w:rPr>
  </w:style>
  <w:style w:type="paragraph" w:customStyle="1" w:styleId="CLevel2">
    <w:name w:val="C_Level 2"/>
    <w:basedOn w:val="a"/>
    <w:link w:val="CLevel20"/>
    <w:qFormat/>
    <w:rsid w:val="00D24683"/>
    <w:pPr>
      <w:numPr>
        <w:ilvl w:val="1"/>
        <w:numId w:val="33"/>
      </w:numPr>
      <w:suppressAutoHyphens/>
      <w:spacing w:after="120" w:line="259" w:lineRule="auto"/>
      <w:jc w:val="both"/>
      <w:outlineLvl w:val="1"/>
    </w:pPr>
    <w:rPr>
      <w:rFonts w:eastAsia="Calibri"/>
      <w:kern w:val="20"/>
      <w:sz w:val="22"/>
      <w:lang w:val="en-US" w:eastAsia="en-US"/>
    </w:rPr>
  </w:style>
  <w:style w:type="paragraph" w:customStyle="1" w:styleId="DLevel3">
    <w:name w:val="D_Level 3"/>
    <w:basedOn w:val="a"/>
    <w:link w:val="DLevel30"/>
    <w:qFormat/>
    <w:rsid w:val="00D24683"/>
    <w:pPr>
      <w:numPr>
        <w:ilvl w:val="2"/>
        <w:numId w:val="33"/>
      </w:numPr>
      <w:suppressAutoHyphens/>
      <w:spacing w:after="120" w:line="259" w:lineRule="auto"/>
      <w:jc w:val="both"/>
      <w:outlineLvl w:val="2"/>
    </w:pPr>
    <w:rPr>
      <w:rFonts w:eastAsia="Calibri"/>
      <w:kern w:val="20"/>
      <w:sz w:val="22"/>
      <w:lang w:val="en-US" w:eastAsia="en-US"/>
    </w:rPr>
  </w:style>
  <w:style w:type="paragraph" w:customStyle="1" w:styleId="ELevel4">
    <w:name w:val="E_Level 4"/>
    <w:basedOn w:val="a"/>
    <w:link w:val="ELevel40"/>
    <w:qFormat/>
    <w:rsid w:val="00D24683"/>
    <w:pPr>
      <w:numPr>
        <w:ilvl w:val="3"/>
        <w:numId w:val="33"/>
      </w:numPr>
      <w:tabs>
        <w:tab w:val="clear" w:pos="1135"/>
        <w:tab w:val="num" w:pos="1701"/>
      </w:tabs>
      <w:suppressAutoHyphens/>
      <w:spacing w:after="60" w:line="252" w:lineRule="auto"/>
      <w:ind w:left="1701"/>
      <w:jc w:val="both"/>
      <w:outlineLvl w:val="3"/>
    </w:pPr>
    <w:rPr>
      <w:rFonts w:eastAsia="Calibri"/>
      <w:kern w:val="20"/>
      <w:sz w:val="22"/>
      <w:lang w:val="en-US" w:eastAsia="en-US"/>
    </w:rPr>
  </w:style>
  <w:style w:type="paragraph" w:customStyle="1" w:styleId="FLevel5">
    <w:name w:val="F_Level 5"/>
    <w:basedOn w:val="a"/>
    <w:qFormat/>
    <w:rsid w:val="00D24683"/>
    <w:pPr>
      <w:numPr>
        <w:ilvl w:val="4"/>
        <w:numId w:val="33"/>
      </w:numPr>
      <w:tabs>
        <w:tab w:val="clear" w:pos="2268"/>
      </w:tabs>
      <w:suppressAutoHyphens/>
      <w:spacing w:after="60" w:line="252" w:lineRule="auto"/>
      <w:ind w:left="2212" w:hanging="1080"/>
      <w:jc w:val="both"/>
      <w:outlineLvl w:val="4"/>
    </w:pPr>
    <w:rPr>
      <w:rFonts w:eastAsia="Calibri"/>
      <w:kern w:val="20"/>
      <w:sz w:val="22"/>
      <w:lang w:val="en-US" w:eastAsia="en-US"/>
    </w:rPr>
  </w:style>
  <w:style w:type="character" w:customStyle="1" w:styleId="ELevel40">
    <w:name w:val="E_Level 4 Знак"/>
    <w:link w:val="ELevel4"/>
    <w:rsid w:val="00D24683"/>
    <w:rPr>
      <w:rFonts w:eastAsia="Calibri"/>
      <w:kern w:val="20"/>
      <w:sz w:val="22"/>
      <w:szCs w:val="24"/>
      <w:lang w:val="en-US" w:eastAsia="en-US"/>
    </w:rPr>
  </w:style>
  <w:style w:type="character" w:customStyle="1" w:styleId="DLevel30">
    <w:name w:val="D_Level 3 Знак"/>
    <w:link w:val="DLevel3"/>
    <w:rsid w:val="00D24683"/>
    <w:rPr>
      <w:rFonts w:eastAsia="Calibri"/>
      <w:kern w:val="20"/>
      <w:sz w:val="22"/>
      <w:szCs w:val="24"/>
      <w:lang w:val="en-US" w:eastAsia="en-US"/>
    </w:rPr>
  </w:style>
  <w:style w:type="character" w:customStyle="1" w:styleId="CLevel20">
    <w:name w:val="C_Level 2 Знак"/>
    <w:link w:val="CLevel2"/>
    <w:rsid w:val="00D24683"/>
    <w:rPr>
      <w:rFonts w:eastAsia="Calibri"/>
      <w:kern w:val="20"/>
      <w:sz w:val="22"/>
      <w:szCs w:val="24"/>
      <w:lang w:val="en-US" w:eastAsia="en-US"/>
    </w:rPr>
  </w:style>
  <w:style w:type="paragraph" w:customStyle="1" w:styleId="Standard">
    <w:name w:val="Standard"/>
    <w:rsid w:val="00D53CB3"/>
    <w:pPr>
      <w:suppressAutoHyphens/>
      <w:autoSpaceDN w:val="0"/>
      <w:textAlignment w:val="baseline"/>
    </w:pPr>
    <w:rPr>
      <w:color w:val="00000A"/>
      <w:kern w:val="3"/>
      <w:sz w:val="24"/>
      <w:szCs w:val="24"/>
      <w:lang w:eastAsia="ar-SA"/>
    </w:rPr>
  </w:style>
  <w:style w:type="numbering" w:customStyle="1" w:styleId="WWNum3">
    <w:name w:val="WWNum3"/>
    <w:basedOn w:val="a2"/>
    <w:rsid w:val="00D53CB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8397">
      <w:bodyDiv w:val="1"/>
      <w:marLeft w:val="0"/>
      <w:marRight w:val="0"/>
      <w:marTop w:val="0"/>
      <w:marBottom w:val="0"/>
      <w:divBdr>
        <w:top w:val="none" w:sz="0" w:space="0" w:color="auto"/>
        <w:left w:val="none" w:sz="0" w:space="0" w:color="auto"/>
        <w:bottom w:val="none" w:sz="0" w:space="0" w:color="auto"/>
        <w:right w:val="none" w:sz="0" w:space="0" w:color="auto"/>
      </w:divBdr>
    </w:div>
    <w:div w:id="417291942">
      <w:bodyDiv w:val="1"/>
      <w:marLeft w:val="0"/>
      <w:marRight w:val="0"/>
      <w:marTop w:val="0"/>
      <w:marBottom w:val="0"/>
      <w:divBdr>
        <w:top w:val="none" w:sz="0" w:space="0" w:color="auto"/>
        <w:left w:val="none" w:sz="0" w:space="0" w:color="auto"/>
        <w:bottom w:val="none" w:sz="0" w:space="0" w:color="auto"/>
        <w:right w:val="none" w:sz="0" w:space="0" w:color="auto"/>
      </w:divBdr>
    </w:div>
    <w:div w:id="421803977">
      <w:bodyDiv w:val="1"/>
      <w:marLeft w:val="0"/>
      <w:marRight w:val="0"/>
      <w:marTop w:val="0"/>
      <w:marBottom w:val="0"/>
      <w:divBdr>
        <w:top w:val="none" w:sz="0" w:space="0" w:color="auto"/>
        <w:left w:val="none" w:sz="0" w:space="0" w:color="auto"/>
        <w:bottom w:val="none" w:sz="0" w:space="0" w:color="auto"/>
        <w:right w:val="none" w:sz="0" w:space="0" w:color="auto"/>
      </w:divBdr>
    </w:div>
    <w:div w:id="466550991">
      <w:bodyDiv w:val="1"/>
      <w:marLeft w:val="0"/>
      <w:marRight w:val="0"/>
      <w:marTop w:val="0"/>
      <w:marBottom w:val="0"/>
      <w:divBdr>
        <w:top w:val="none" w:sz="0" w:space="0" w:color="auto"/>
        <w:left w:val="none" w:sz="0" w:space="0" w:color="auto"/>
        <w:bottom w:val="none" w:sz="0" w:space="0" w:color="auto"/>
        <w:right w:val="none" w:sz="0" w:space="0" w:color="auto"/>
      </w:divBdr>
    </w:div>
    <w:div w:id="663706173">
      <w:bodyDiv w:val="1"/>
      <w:marLeft w:val="0"/>
      <w:marRight w:val="0"/>
      <w:marTop w:val="0"/>
      <w:marBottom w:val="0"/>
      <w:divBdr>
        <w:top w:val="none" w:sz="0" w:space="0" w:color="auto"/>
        <w:left w:val="none" w:sz="0" w:space="0" w:color="auto"/>
        <w:bottom w:val="none" w:sz="0" w:space="0" w:color="auto"/>
        <w:right w:val="none" w:sz="0" w:space="0" w:color="auto"/>
      </w:divBdr>
    </w:div>
    <w:div w:id="687636131">
      <w:bodyDiv w:val="1"/>
      <w:marLeft w:val="0"/>
      <w:marRight w:val="0"/>
      <w:marTop w:val="0"/>
      <w:marBottom w:val="0"/>
      <w:divBdr>
        <w:top w:val="none" w:sz="0" w:space="0" w:color="auto"/>
        <w:left w:val="none" w:sz="0" w:space="0" w:color="auto"/>
        <w:bottom w:val="none" w:sz="0" w:space="0" w:color="auto"/>
        <w:right w:val="none" w:sz="0" w:space="0" w:color="auto"/>
      </w:divBdr>
    </w:div>
    <w:div w:id="714501689">
      <w:bodyDiv w:val="1"/>
      <w:marLeft w:val="0"/>
      <w:marRight w:val="0"/>
      <w:marTop w:val="0"/>
      <w:marBottom w:val="0"/>
      <w:divBdr>
        <w:top w:val="none" w:sz="0" w:space="0" w:color="auto"/>
        <w:left w:val="none" w:sz="0" w:space="0" w:color="auto"/>
        <w:bottom w:val="none" w:sz="0" w:space="0" w:color="auto"/>
        <w:right w:val="none" w:sz="0" w:space="0" w:color="auto"/>
      </w:divBdr>
    </w:div>
    <w:div w:id="1345478434">
      <w:bodyDiv w:val="1"/>
      <w:marLeft w:val="0"/>
      <w:marRight w:val="0"/>
      <w:marTop w:val="0"/>
      <w:marBottom w:val="0"/>
      <w:divBdr>
        <w:top w:val="none" w:sz="0" w:space="0" w:color="auto"/>
        <w:left w:val="none" w:sz="0" w:space="0" w:color="auto"/>
        <w:bottom w:val="none" w:sz="0" w:space="0" w:color="auto"/>
        <w:right w:val="none" w:sz="0" w:space="0" w:color="auto"/>
      </w:divBdr>
    </w:div>
    <w:div w:id="1488591826">
      <w:bodyDiv w:val="1"/>
      <w:marLeft w:val="0"/>
      <w:marRight w:val="0"/>
      <w:marTop w:val="0"/>
      <w:marBottom w:val="0"/>
      <w:divBdr>
        <w:top w:val="none" w:sz="0" w:space="0" w:color="auto"/>
        <w:left w:val="none" w:sz="0" w:space="0" w:color="auto"/>
        <w:bottom w:val="none" w:sz="0" w:space="0" w:color="auto"/>
        <w:right w:val="none" w:sz="0" w:space="0" w:color="auto"/>
      </w:divBdr>
    </w:div>
    <w:div w:id="1565292150">
      <w:bodyDiv w:val="1"/>
      <w:marLeft w:val="0"/>
      <w:marRight w:val="0"/>
      <w:marTop w:val="0"/>
      <w:marBottom w:val="0"/>
      <w:divBdr>
        <w:top w:val="none" w:sz="0" w:space="0" w:color="auto"/>
        <w:left w:val="none" w:sz="0" w:space="0" w:color="auto"/>
        <w:bottom w:val="none" w:sz="0" w:space="0" w:color="auto"/>
        <w:right w:val="none" w:sz="0" w:space="0" w:color="auto"/>
      </w:divBdr>
    </w:div>
    <w:div w:id="1978292269">
      <w:bodyDiv w:val="1"/>
      <w:marLeft w:val="0"/>
      <w:marRight w:val="0"/>
      <w:marTop w:val="0"/>
      <w:marBottom w:val="0"/>
      <w:divBdr>
        <w:top w:val="none" w:sz="0" w:space="0" w:color="auto"/>
        <w:left w:val="none" w:sz="0" w:space="0" w:color="auto"/>
        <w:bottom w:val="none" w:sz="0" w:space="0" w:color="auto"/>
        <w:right w:val="none" w:sz="0" w:space="0" w:color="auto"/>
      </w:divBdr>
    </w:div>
    <w:div w:id="20591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ACA179CA88091DC5062BAF7D597D3D5F5B045BCB6C52C21E71924824CEA36C381A334B7C70EC564F57CDD7503E0522A00BB5780225AEEe4E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86D9ACA4428C59872458E9809A4BFDF090D973C51FA620322225EE370F9688D97154B37BE6BE233136B7711B643D49CDCFD51D356C35A18F21D1AFxA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850A-1C02-41A3-A1C9-AA385C63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9813</Words>
  <Characters>55939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ТЭО-Э-</vt:lpstr>
    </vt:vector>
  </TitlesOfParts>
  <Company>WareZ Provider</Company>
  <LinksUpToDate>false</LinksUpToDate>
  <CharactersWithSpaces>65621</CharactersWithSpaces>
  <SharedDoc>false</SharedDoc>
  <HLinks>
    <vt:vector size="12" baseType="variant">
      <vt:variant>
        <vt:i4>6881379</vt:i4>
      </vt:variant>
      <vt:variant>
        <vt:i4>3</vt:i4>
      </vt:variant>
      <vt:variant>
        <vt:i4>0</vt:i4>
      </vt:variant>
      <vt:variant>
        <vt:i4>5</vt:i4>
      </vt:variant>
      <vt:variant>
        <vt:lpwstr>consultantplus://offline/ref=7D86D9ACA4428C59872458E9809A4BFDF090D973C51FA620322225EE370F9688D97154B37BE6BE233136B7711B643D49CDCFD51D356C35A18F21D1AFxAF4O</vt:lpwstr>
      </vt:variant>
      <vt:variant>
        <vt:lpwstr/>
      </vt:variant>
      <vt:variant>
        <vt:i4>2490422</vt:i4>
      </vt:variant>
      <vt:variant>
        <vt:i4>0</vt:i4>
      </vt:variant>
      <vt:variant>
        <vt:i4>0</vt:i4>
      </vt:variant>
      <vt:variant>
        <vt:i4>5</vt:i4>
      </vt:variant>
      <vt:variant>
        <vt:lpwstr>consultantplus://offline/ref=67AACA179CA88091DC5062BAF7D597D3D5F5B045BCB6C52C21E71924824CEA36C381A334B7C70EC564F57CDD7503E0522A00BB5780225AEEe4EAO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ТЭО-Э-</dc:title>
  <dc:subject/>
  <dc:creator>Чугаева</dc:creator>
  <cp:keywords/>
  <dc:description/>
  <cp:lastModifiedBy>ACER</cp:lastModifiedBy>
  <cp:revision>2</cp:revision>
  <cp:lastPrinted>2019-02-27T09:07:00Z</cp:lastPrinted>
  <dcterms:created xsi:type="dcterms:W3CDTF">2023-06-29T12:38:00Z</dcterms:created>
  <dcterms:modified xsi:type="dcterms:W3CDTF">2023-06-29T12:38:00Z</dcterms:modified>
</cp:coreProperties>
</file>